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43D3F" w14:textId="77777777" w:rsidR="00953221" w:rsidRDefault="00953221" w:rsidP="00A249DC">
      <w:pPr>
        <w:ind w:right="54"/>
        <w:jc w:val="center"/>
        <w:rPr>
          <w:rFonts w:ascii="Tahoma" w:hAnsi="Tahoma" w:cs="Tahoma"/>
          <w:b/>
          <w:sz w:val="28"/>
          <w:szCs w:val="28"/>
        </w:rPr>
      </w:pPr>
    </w:p>
    <w:p w14:paraId="1880595A" w14:textId="3BA32709" w:rsidR="00F144BA" w:rsidRPr="00F144BA" w:rsidRDefault="00F144BA" w:rsidP="00F144BA">
      <w:pPr>
        <w:ind w:right="54"/>
        <w:jc w:val="center"/>
        <w:rPr>
          <w:rFonts w:ascii="Tahoma" w:hAnsi="Tahoma" w:cs="Tahoma"/>
          <w:b/>
          <w:sz w:val="28"/>
          <w:szCs w:val="28"/>
        </w:rPr>
      </w:pPr>
      <w:r w:rsidRPr="00F144BA">
        <w:rPr>
          <w:rFonts w:ascii="Tahoma" w:hAnsi="Tahoma" w:cs="Tahoma"/>
          <w:b/>
          <w:sz w:val="28"/>
          <w:szCs w:val="28"/>
        </w:rPr>
        <w:t>MATRIX-</w:t>
      </w:r>
      <w:r w:rsidR="007E35FC">
        <w:rPr>
          <w:rFonts w:ascii="Tahoma" w:hAnsi="Tahoma" w:cs="Tahoma"/>
          <w:b/>
          <w:sz w:val="28"/>
          <w:szCs w:val="28"/>
        </w:rPr>
        <w:t>001</w:t>
      </w:r>
      <w:r w:rsidRPr="00F144BA">
        <w:rPr>
          <w:rFonts w:ascii="Tahoma" w:hAnsi="Tahoma" w:cs="Tahoma"/>
          <w:b/>
          <w:sz w:val="28"/>
          <w:szCs w:val="28"/>
        </w:rPr>
        <w:t xml:space="preserve"> Screening and Enrollment Log </w:t>
      </w:r>
    </w:p>
    <w:p w14:paraId="3DCE741C" w14:textId="57A57AA4" w:rsidR="00244BC1" w:rsidRDefault="00244BC1" w:rsidP="00244BC1">
      <w:pPr>
        <w:rPr>
          <w:rFonts w:ascii="Tahoma" w:hAnsi="Tahoma" w:cs="Tahoma"/>
          <w:iCs/>
          <w:sz w:val="22"/>
          <w:szCs w:val="22"/>
        </w:rPr>
      </w:pPr>
    </w:p>
    <w:p w14:paraId="025ED5E6" w14:textId="77777777" w:rsidR="009A7425" w:rsidRPr="009A7425" w:rsidRDefault="009A7425" w:rsidP="00244BC1">
      <w:pPr>
        <w:rPr>
          <w:rFonts w:ascii="Tahoma" w:hAnsi="Tahoma" w:cs="Tahoma"/>
          <w:iCs/>
          <w:sz w:val="22"/>
          <w:szCs w:val="22"/>
        </w:rPr>
      </w:pPr>
    </w:p>
    <w:p w14:paraId="2CC3C600" w14:textId="779DCB0F" w:rsidR="009A7425" w:rsidRPr="009A7425" w:rsidRDefault="009A7425" w:rsidP="00244BC1">
      <w:pPr>
        <w:rPr>
          <w:rFonts w:ascii="Tahoma" w:hAnsi="Tahoma" w:cs="Tahoma"/>
          <w:iCs/>
          <w:sz w:val="22"/>
          <w:szCs w:val="22"/>
        </w:rPr>
      </w:pPr>
      <w:r w:rsidRPr="009A7425">
        <w:rPr>
          <w:rFonts w:ascii="Tahoma" w:hAnsi="Tahoma" w:cs="Tahoma"/>
          <w:b/>
          <w:bCs/>
          <w:iCs/>
          <w:sz w:val="22"/>
          <w:szCs w:val="22"/>
        </w:rPr>
        <w:t>Protocol Version</w:t>
      </w:r>
      <w:r>
        <w:rPr>
          <w:rFonts w:ascii="Tahoma" w:hAnsi="Tahoma" w:cs="Tahoma"/>
          <w:b/>
          <w:bCs/>
          <w:iCs/>
          <w:sz w:val="22"/>
          <w:szCs w:val="22"/>
        </w:rPr>
        <w:t xml:space="preserve"> and Date</w:t>
      </w:r>
      <w:r>
        <w:rPr>
          <w:rFonts w:ascii="Tahoma" w:hAnsi="Tahoma" w:cs="Tahoma"/>
          <w:iCs/>
          <w:sz w:val="22"/>
          <w:szCs w:val="22"/>
        </w:rPr>
        <w:t>:</w:t>
      </w:r>
      <w:r w:rsidR="00DF0432">
        <w:rPr>
          <w:rFonts w:ascii="Tahoma" w:hAnsi="Tahoma" w:cs="Tahoma"/>
          <w:iCs/>
          <w:sz w:val="22"/>
          <w:szCs w:val="22"/>
        </w:rPr>
        <w:t>________</w:t>
      </w:r>
      <w:r>
        <w:rPr>
          <w:rFonts w:ascii="Tahoma" w:hAnsi="Tahoma" w:cs="Tahoma"/>
          <w:iCs/>
          <w:sz w:val="22"/>
          <w:szCs w:val="22"/>
        </w:rPr>
        <w:t>, date</w:t>
      </w:r>
      <w:r w:rsidR="00871F65">
        <w:rPr>
          <w:rFonts w:ascii="Tahoma" w:hAnsi="Tahoma" w:cs="Tahoma"/>
          <w:iCs/>
          <w:sz w:val="22"/>
          <w:szCs w:val="22"/>
        </w:rPr>
        <w:t>d</w:t>
      </w:r>
      <w:r>
        <w:rPr>
          <w:rFonts w:ascii="Tahoma" w:hAnsi="Tahoma" w:cs="Tahoma"/>
          <w:iCs/>
          <w:sz w:val="22"/>
          <w:szCs w:val="22"/>
        </w:rPr>
        <w:t xml:space="preserve"> </w:t>
      </w:r>
      <w:r w:rsidR="00DF0432">
        <w:rPr>
          <w:rFonts w:ascii="Tahoma" w:hAnsi="Tahoma" w:cs="Tahoma"/>
          <w:iCs/>
          <w:sz w:val="22"/>
          <w:szCs w:val="22"/>
        </w:rPr>
        <w:t>____________</w:t>
      </w:r>
    </w:p>
    <w:p w14:paraId="3FF0E4D8" w14:textId="77777777" w:rsidR="009A7425" w:rsidRPr="009A7425" w:rsidRDefault="009A7425" w:rsidP="00244BC1">
      <w:pPr>
        <w:rPr>
          <w:rFonts w:ascii="Tahoma" w:hAnsi="Tahoma" w:cs="Tahoma"/>
          <w:iCs/>
          <w:sz w:val="22"/>
          <w:szCs w:val="22"/>
        </w:rPr>
      </w:pPr>
    </w:p>
    <w:p w14:paraId="43FE6004" w14:textId="10B65458" w:rsidR="00244BC1" w:rsidRPr="00F144BA" w:rsidRDefault="00244BC1" w:rsidP="00244BC1">
      <w:pPr>
        <w:rPr>
          <w:rFonts w:ascii="Tahoma" w:hAnsi="Tahoma" w:cs="Tahoma"/>
          <w:i/>
          <w:sz w:val="22"/>
          <w:szCs w:val="22"/>
        </w:rPr>
      </w:pPr>
      <w:r w:rsidRPr="00F144BA">
        <w:rPr>
          <w:rFonts w:ascii="Tahoma" w:hAnsi="Tahoma" w:cs="Tahoma"/>
          <w:i/>
          <w:sz w:val="22"/>
          <w:szCs w:val="22"/>
        </w:rPr>
        <w:t xml:space="preserve">If you are creating a new entry, complete the first three columns and initial and date the fourth column. When enrollment or screen fail status is determined, complete the remaining columns and initial and date the last column. Include all codes for screen failure/discontinuation that apply. </w:t>
      </w:r>
    </w:p>
    <w:p w14:paraId="39E6DD4B" w14:textId="34491C3B" w:rsidR="00B03C0D" w:rsidRDefault="00B03C0D" w:rsidP="00C056BB">
      <w:pPr>
        <w:suppressAutoHyphens w:val="0"/>
        <w:contextualSpacing/>
        <w:rPr>
          <w:rFonts w:ascii="Tahoma" w:eastAsia="Calibri" w:hAnsi="Tahoma" w:cs="Tahoma"/>
          <w:bCs/>
          <w:color w:val="000000"/>
          <w:sz w:val="22"/>
          <w:szCs w:val="22"/>
          <w:lang w:eastAsia="en-US"/>
        </w:rPr>
      </w:pPr>
    </w:p>
    <w:p w14:paraId="73CCD6E7" w14:textId="145D4319" w:rsidR="00244BC1" w:rsidRDefault="00244BC1" w:rsidP="00C056BB">
      <w:pPr>
        <w:suppressAutoHyphens w:val="0"/>
        <w:contextualSpacing/>
        <w:rPr>
          <w:rFonts w:ascii="Tahoma" w:eastAsia="Calibri" w:hAnsi="Tahoma" w:cs="Tahoma"/>
          <w:bCs/>
          <w:color w:val="000000"/>
          <w:sz w:val="22"/>
          <w:szCs w:val="22"/>
          <w:lang w:eastAsia="en-US"/>
        </w:rPr>
      </w:pPr>
    </w:p>
    <w:tbl>
      <w:tblPr>
        <w:tblpPr w:leftFromText="180" w:rightFromText="180" w:vertAnchor="page" w:horzAnchor="margin" w:tblpY="4306"/>
        <w:tblW w:w="5000" w:type="pct"/>
        <w:tblLook w:val="04A0" w:firstRow="1" w:lastRow="0" w:firstColumn="1" w:lastColumn="0" w:noHBand="0" w:noVBand="1"/>
      </w:tblPr>
      <w:tblGrid>
        <w:gridCol w:w="1215"/>
        <w:gridCol w:w="1278"/>
        <w:gridCol w:w="1410"/>
        <w:gridCol w:w="1856"/>
        <w:gridCol w:w="2025"/>
        <w:gridCol w:w="1946"/>
        <w:gridCol w:w="2482"/>
        <w:gridCol w:w="1890"/>
      </w:tblGrid>
      <w:tr w:rsidR="00244BC1" w:rsidRPr="00F144BA" w14:paraId="73EEF884" w14:textId="77777777" w:rsidTr="009A7425">
        <w:trPr>
          <w:trHeight w:hRule="exact" w:val="913"/>
        </w:trPr>
        <w:tc>
          <w:tcPr>
            <w:tcW w:w="4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54C5EDF" w14:textId="77777777" w:rsidR="00244BC1" w:rsidRPr="00F144BA" w:rsidRDefault="00244BC1" w:rsidP="009A7425">
            <w:pPr>
              <w:suppressAutoHyphens w:val="0"/>
              <w:jc w:val="center"/>
              <w:rPr>
                <w:rFonts w:ascii="Tahoma" w:eastAsia="Calibri" w:hAnsi="Tahoma" w:cs="Tahoma"/>
                <w:b/>
                <w:bCs/>
                <w:sz w:val="20"/>
                <w:szCs w:val="20"/>
                <w:lang w:eastAsia="en-US"/>
              </w:rPr>
            </w:pPr>
            <w:r w:rsidRPr="00F144BA">
              <w:rPr>
                <w:rFonts w:ascii="Tahoma" w:eastAsia="Calibri" w:hAnsi="Tahoma" w:cs="Tahoma"/>
                <w:b/>
                <w:bCs/>
                <w:sz w:val="20"/>
                <w:szCs w:val="20"/>
                <w:lang w:eastAsia="en-US"/>
              </w:rPr>
              <w:t>Screening</w:t>
            </w:r>
            <w:r w:rsidRPr="00F144BA">
              <w:rPr>
                <w:rFonts w:ascii="Tahoma" w:eastAsia="Calibri" w:hAnsi="Tahoma" w:cs="Tahoma"/>
                <w:b/>
                <w:bCs/>
                <w:sz w:val="20"/>
                <w:szCs w:val="20"/>
                <w:lang w:eastAsia="en-US"/>
              </w:rPr>
              <w:br/>
              <w:t>Date</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3DE06B9A" w14:textId="77777777" w:rsidR="00244BC1" w:rsidRPr="00F144BA" w:rsidRDefault="00244BC1" w:rsidP="009A7425">
            <w:pPr>
              <w:suppressAutoHyphens w:val="0"/>
              <w:jc w:val="center"/>
              <w:rPr>
                <w:rFonts w:ascii="Tahoma" w:eastAsia="Calibri" w:hAnsi="Tahoma" w:cs="Tahoma"/>
                <w:b/>
                <w:bCs/>
                <w:sz w:val="20"/>
                <w:szCs w:val="20"/>
                <w:lang w:eastAsia="en-US"/>
              </w:rPr>
            </w:pPr>
            <w:r w:rsidRPr="00F144BA">
              <w:rPr>
                <w:rFonts w:ascii="Tahoma" w:eastAsia="Calibri" w:hAnsi="Tahoma" w:cs="Tahoma"/>
                <w:b/>
                <w:bCs/>
                <w:sz w:val="20"/>
                <w:szCs w:val="20"/>
                <w:lang w:eastAsia="en-US"/>
              </w:rPr>
              <w:t>Screening Attempt</w:t>
            </w:r>
          </w:p>
        </w:tc>
        <w:tc>
          <w:tcPr>
            <w:tcW w:w="500" w:type="pct"/>
            <w:tcBorders>
              <w:top w:val="single" w:sz="4" w:space="0" w:color="auto"/>
              <w:left w:val="nil"/>
              <w:bottom w:val="single" w:sz="4" w:space="0" w:color="auto"/>
              <w:right w:val="single" w:sz="4" w:space="0" w:color="auto"/>
            </w:tcBorders>
            <w:shd w:val="clear" w:color="auto" w:fill="D9D9D9"/>
            <w:vAlign w:val="center"/>
            <w:hideMark/>
          </w:tcPr>
          <w:p w14:paraId="658CBD92" w14:textId="77777777" w:rsidR="00244BC1" w:rsidRPr="00F144BA" w:rsidRDefault="00244BC1" w:rsidP="009A7425">
            <w:pPr>
              <w:suppressAutoHyphens w:val="0"/>
              <w:jc w:val="center"/>
              <w:rPr>
                <w:rFonts w:ascii="Tahoma" w:eastAsia="Calibri" w:hAnsi="Tahoma" w:cs="Tahoma"/>
                <w:b/>
                <w:bCs/>
                <w:sz w:val="20"/>
                <w:szCs w:val="20"/>
                <w:lang w:eastAsia="en-US"/>
              </w:rPr>
            </w:pPr>
            <w:r w:rsidRPr="00F144BA">
              <w:rPr>
                <w:rFonts w:ascii="Tahoma" w:eastAsia="Calibri" w:hAnsi="Tahoma" w:cs="Tahoma"/>
                <w:b/>
                <w:bCs/>
                <w:sz w:val="20"/>
                <w:szCs w:val="20"/>
                <w:lang w:eastAsia="en-US"/>
              </w:rPr>
              <w:t>PTID</w:t>
            </w:r>
          </w:p>
        </w:tc>
        <w:tc>
          <w:tcPr>
            <w:tcW w:w="658" w:type="pct"/>
            <w:tcBorders>
              <w:top w:val="single" w:sz="4" w:space="0" w:color="auto"/>
              <w:left w:val="nil"/>
              <w:bottom w:val="single" w:sz="4" w:space="0" w:color="auto"/>
              <w:right w:val="double" w:sz="4" w:space="0" w:color="auto"/>
            </w:tcBorders>
            <w:shd w:val="clear" w:color="auto" w:fill="D9D9D9"/>
            <w:vAlign w:val="center"/>
          </w:tcPr>
          <w:p w14:paraId="635186F1" w14:textId="77777777" w:rsidR="00244BC1" w:rsidRPr="00F144BA" w:rsidRDefault="00244BC1" w:rsidP="009A7425">
            <w:pPr>
              <w:suppressAutoHyphens w:val="0"/>
              <w:jc w:val="center"/>
              <w:rPr>
                <w:rFonts w:ascii="Tahoma" w:eastAsia="Calibri" w:hAnsi="Tahoma" w:cs="Tahoma"/>
                <w:b/>
                <w:bCs/>
                <w:sz w:val="20"/>
                <w:szCs w:val="20"/>
                <w:lang w:eastAsia="en-US"/>
              </w:rPr>
            </w:pPr>
            <w:r w:rsidRPr="00F144BA">
              <w:rPr>
                <w:rFonts w:ascii="Tahoma" w:eastAsia="Calibri" w:hAnsi="Tahoma" w:cs="Tahoma"/>
                <w:b/>
                <w:bCs/>
                <w:sz w:val="20"/>
                <w:szCs w:val="20"/>
                <w:lang w:eastAsia="en-US"/>
              </w:rPr>
              <w:t>Staff Initials/Date</w:t>
            </w:r>
          </w:p>
        </w:tc>
        <w:tc>
          <w:tcPr>
            <w:tcW w:w="718" w:type="pct"/>
            <w:tcBorders>
              <w:top w:val="single" w:sz="4" w:space="0" w:color="auto"/>
              <w:left w:val="double" w:sz="4" w:space="0" w:color="auto"/>
              <w:bottom w:val="single" w:sz="4" w:space="0" w:color="auto"/>
              <w:right w:val="single" w:sz="4" w:space="0" w:color="auto"/>
            </w:tcBorders>
            <w:shd w:val="clear" w:color="auto" w:fill="D9D9D9"/>
            <w:vAlign w:val="center"/>
            <w:hideMark/>
          </w:tcPr>
          <w:p w14:paraId="49B2C3E3" w14:textId="77777777" w:rsidR="00244BC1" w:rsidRPr="00F144BA" w:rsidRDefault="00244BC1" w:rsidP="009A7425">
            <w:pPr>
              <w:suppressAutoHyphens w:val="0"/>
              <w:jc w:val="center"/>
              <w:rPr>
                <w:rFonts w:ascii="Tahoma" w:eastAsia="Calibri" w:hAnsi="Tahoma" w:cs="Tahoma"/>
                <w:b/>
                <w:bCs/>
                <w:sz w:val="20"/>
                <w:szCs w:val="20"/>
                <w:lang w:eastAsia="en-US"/>
              </w:rPr>
            </w:pPr>
            <w:r w:rsidRPr="00F144BA">
              <w:rPr>
                <w:rFonts w:ascii="Tahoma" w:eastAsia="Calibri" w:hAnsi="Tahoma" w:cs="Tahoma"/>
                <w:b/>
                <w:bCs/>
                <w:sz w:val="20"/>
                <w:szCs w:val="20"/>
                <w:lang w:eastAsia="en-US"/>
              </w:rPr>
              <w:t xml:space="preserve">Enrollment Date </w:t>
            </w:r>
            <w:r w:rsidRPr="00F144BA">
              <w:rPr>
                <w:rFonts w:ascii="Tahoma" w:eastAsia="Calibri" w:hAnsi="Tahoma" w:cs="Tahoma"/>
                <w:b/>
                <w:bCs/>
                <w:sz w:val="20"/>
                <w:szCs w:val="20"/>
                <w:lang w:eastAsia="en-US"/>
              </w:rPr>
              <w:br/>
              <w:t>(or N/A if not enrolled)</w:t>
            </w:r>
          </w:p>
        </w:tc>
        <w:tc>
          <w:tcPr>
            <w:tcW w:w="690" w:type="pct"/>
            <w:tcBorders>
              <w:top w:val="single" w:sz="4" w:space="0" w:color="auto"/>
              <w:left w:val="nil"/>
              <w:bottom w:val="single" w:sz="4" w:space="0" w:color="auto"/>
              <w:right w:val="single" w:sz="4" w:space="0" w:color="auto"/>
            </w:tcBorders>
            <w:shd w:val="clear" w:color="auto" w:fill="D9D9D9"/>
            <w:vAlign w:val="center"/>
            <w:hideMark/>
          </w:tcPr>
          <w:p w14:paraId="6A11AA5D" w14:textId="77777777" w:rsidR="00244BC1" w:rsidRPr="00F144BA" w:rsidRDefault="00244BC1" w:rsidP="009A7425">
            <w:pPr>
              <w:suppressAutoHyphens w:val="0"/>
              <w:jc w:val="center"/>
              <w:rPr>
                <w:rFonts w:ascii="Tahoma" w:eastAsia="Calibri" w:hAnsi="Tahoma" w:cs="Tahoma"/>
                <w:b/>
                <w:bCs/>
                <w:sz w:val="20"/>
                <w:szCs w:val="20"/>
                <w:lang w:eastAsia="en-US"/>
              </w:rPr>
            </w:pPr>
            <w:r w:rsidRPr="00F144BA">
              <w:rPr>
                <w:rFonts w:ascii="Tahoma" w:eastAsia="Calibri" w:hAnsi="Tahoma" w:cs="Tahoma"/>
                <w:b/>
                <w:bCs/>
                <w:sz w:val="20"/>
                <w:szCs w:val="20"/>
                <w:lang w:eastAsia="en-US"/>
              </w:rPr>
              <w:t>Screen Failure Dat</w:t>
            </w:r>
            <w:r>
              <w:rPr>
                <w:rFonts w:ascii="Tahoma" w:eastAsia="Calibri" w:hAnsi="Tahoma" w:cs="Tahoma"/>
                <w:b/>
                <w:bCs/>
                <w:sz w:val="20"/>
                <w:szCs w:val="20"/>
                <w:lang w:eastAsia="en-US"/>
              </w:rPr>
              <w:t xml:space="preserve">e </w:t>
            </w:r>
            <w:r w:rsidRPr="00F144BA">
              <w:rPr>
                <w:rFonts w:ascii="Tahoma" w:eastAsia="Calibri" w:hAnsi="Tahoma" w:cs="Tahoma"/>
                <w:b/>
                <w:bCs/>
                <w:sz w:val="20"/>
                <w:szCs w:val="20"/>
                <w:lang w:eastAsia="en-US"/>
              </w:rPr>
              <w:t>(or N/A if enrolled)</w:t>
            </w:r>
          </w:p>
        </w:tc>
        <w:tc>
          <w:tcPr>
            <w:tcW w:w="880" w:type="pct"/>
            <w:tcBorders>
              <w:top w:val="single" w:sz="4" w:space="0" w:color="auto"/>
              <w:left w:val="nil"/>
              <w:bottom w:val="single" w:sz="4" w:space="0" w:color="auto"/>
              <w:right w:val="single" w:sz="4" w:space="0" w:color="auto"/>
            </w:tcBorders>
            <w:shd w:val="clear" w:color="auto" w:fill="D9D9D9"/>
            <w:vAlign w:val="center"/>
          </w:tcPr>
          <w:p w14:paraId="42C195E4" w14:textId="77777777" w:rsidR="00244BC1" w:rsidRPr="00F144BA" w:rsidRDefault="00244BC1" w:rsidP="009A7425">
            <w:pPr>
              <w:suppressAutoHyphens w:val="0"/>
              <w:jc w:val="center"/>
              <w:rPr>
                <w:rFonts w:ascii="Tahoma" w:eastAsia="Calibri" w:hAnsi="Tahoma" w:cs="Tahoma"/>
                <w:b/>
                <w:bCs/>
                <w:sz w:val="20"/>
                <w:szCs w:val="20"/>
                <w:lang w:eastAsia="en-US"/>
              </w:rPr>
            </w:pPr>
            <w:r w:rsidRPr="00F144BA">
              <w:rPr>
                <w:rFonts w:ascii="Tahoma" w:eastAsia="Calibri" w:hAnsi="Tahoma" w:cs="Tahoma"/>
                <w:b/>
                <w:bCs/>
                <w:sz w:val="20"/>
                <w:szCs w:val="20"/>
                <w:lang w:eastAsia="en-US"/>
              </w:rPr>
              <w:t>Screen Failure/ Discontinuation Codes</w:t>
            </w:r>
            <w:r>
              <w:rPr>
                <w:rFonts w:ascii="Tahoma" w:eastAsia="Calibri" w:hAnsi="Tahoma" w:cs="Tahoma"/>
                <w:b/>
                <w:bCs/>
                <w:sz w:val="20"/>
                <w:szCs w:val="20"/>
                <w:lang w:eastAsia="en-US"/>
              </w:rPr>
              <w:t xml:space="preserve"> </w:t>
            </w:r>
            <w:r w:rsidRPr="00F144BA">
              <w:rPr>
                <w:rFonts w:ascii="Tahoma" w:eastAsia="Calibri" w:hAnsi="Tahoma" w:cs="Tahoma"/>
                <w:b/>
                <w:bCs/>
                <w:sz w:val="20"/>
                <w:szCs w:val="20"/>
                <w:lang w:eastAsia="en-US"/>
              </w:rPr>
              <w:t>(or N/A if enrolled)</w:t>
            </w:r>
          </w:p>
        </w:tc>
        <w:tc>
          <w:tcPr>
            <w:tcW w:w="670" w:type="pct"/>
            <w:tcBorders>
              <w:top w:val="single" w:sz="4" w:space="0" w:color="auto"/>
              <w:left w:val="nil"/>
              <w:bottom w:val="single" w:sz="4" w:space="0" w:color="auto"/>
              <w:right w:val="single" w:sz="4" w:space="0" w:color="auto"/>
            </w:tcBorders>
            <w:shd w:val="clear" w:color="auto" w:fill="D9D9D9"/>
            <w:vAlign w:val="center"/>
          </w:tcPr>
          <w:p w14:paraId="17A01915" w14:textId="77777777" w:rsidR="00244BC1" w:rsidRPr="00F144BA" w:rsidRDefault="00244BC1" w:rsidP="009A7425">
            <w:pPr>
              <w:suppressAutoHyphens w:val="0"/>
              <w:jc w:val="center"/>
              <w:rPr>
                <w:rFonts w:ascii="Tahoma" w:eastAsia="Calibri" w:hAnsi="Tahoma" w:cs="Tahoma"/>
                <w:b/>
                <w:bCs/>
                <w:sz w:val="20"/>
                <w:szCs w:val="20"/>
                <w:lang w:eastAsia="en-US"/>
              </w:rPr>
            </w:pPr>
            <w:r w:rsidRPr="00F144BA">
              <w:rPr>
                <w:rFonts w:ascii="Tahoma" w:eastAsia="Calibri" w:hAnsi="Tahoma" w:cs="Tahoma"/>
                <w:b/>
                <w:bCs/>
                <w:sz w:val="20"/>
                <w:szCs w:val="20"/>
                <w:lang w:eastAsia="en-US"/>
              </w:rPr>
              <w:t>Staff Initials/Date</w:t>
            </w:r>
          </w:p>
        </w:tc>
      </w:tr>
      <w:tr w:rsidR="00244BC1" w:rsidRPr="00F144BA" w14:paraId="3CF952DE" w14:textId="77777777" w:rsidTr="009A7425">
        <w:trPr>
          <w:trHeight w:hRule="exact" w:val="622"/>
        </w:trPr>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0E181"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453" w:type="pct"/>
            <w:tcBorders>
              <w:top w:val="nil"/>
              <w:left w:val="nil"/>
              <w:bottom w:val="single" w:sz="4" w:space="0" w:color="auto"/>
              <w:right w:val="single" w:sz="4" w:space="0" w:color="auto"/>
            </w:tcBorders>
            <w:shd w:val="clear" w:color="auto" w:fill="auto"/>
            <w:noWrap/>
            <w:vAlign w:val="center"/>
            <w:hideMark/>
          </w:tcPr>
          <w:p w14:paraId="4F97EDF3"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500" w:type="pct"/>
            <w:tcBorders>
              <w:top w:val="nil"/>
              <w:left w:val="nil"/>
              <w:bottom w:val="single" w:sz="4" w:space="0" w:color="auto"/>
              <w:right w:val="single" w:sz="4" w:space="0" w:color="auto"/>
            </w:tcBorders>
            <w:shd w:val="clear" w:color="auto" w:fill="auto"/>
            <w:noWrap/>
            <w:vAlign w:val="center"/>
            <w:hideMark/>
          </w:tcPr>
          <w:p w14:paraId="12906630"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658" w:type="pct"/>
            <w:tcBorders>
              <w:top w:val="single" w:sz="4" w:space="0" w:color="auto"/>
              <w:left w:val="nil"/>
              <w:bottom w:val="single" w:sz="4" w:space="0" w:color="auto"/>
              <w:right w:val="double" w:sz="4" w:space="0" w:color="auto"/>
            </w:tcBorders>
            <w:vAlign w:val="center"/>
          </w:tcPr>
          <w:p w14:paraId="48ACE9EC"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718" w:type="pct"/>
            <w:tcBorders>
              <w:top w:val="nil"/>
              <w:left w:val="double" w:sz="4" w:space="0" w:color="auto"/>
              <w:bottom w:val="single" w:sz="4" w:space="0" w:color="auto"/>
              <w:right w:val="single" w:sz="4" w:space="0" w:color="auto"/>
            </w:tcBorders>
            <w:shd w:val="clear" w:color="auto" w:fill="auto"/>
            <w:noWrap/>
            <w:vAlign w:val="center"/>
            <w:hideMark/>
          </w:tcPr>
          <w:p w14:paraId="2C96DC33"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690" w:type="pct"/>
            <w:tcBorders>
              <w:top w:val="nil"/>
              <w:left w:val="nil"/>
              <w:bottom w:val="single" w:sz="4" w:space="0" w:color="auto"/>
              <w:right w:val="single" w:sz="4" w:space="0" w:color="auto"/>
            </w:tcBorders>
            <w:shd w:val="clear" w:color="auto" w:fill="auto"/>
            <w:noWrap/>
            <w:vAlign w:val="center"/>
            <w:hideMark/>
          </w:tcPr>
          <w:p w14:paraId="328A65B9"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880" w:type="pct"/>
            <w:tcBorders>
              <w:top w:val="nil"/>
              <w:left w:val="nil"/>
              <w:bottom w:val="single" w:sz="4" w:space="0" w:color="auto"/>
              <w:right w:val="single" w:sz="4" w:space="0" w:color="auto"/>
            </w:tcBorders>
            <w:vAlign w:val="center"/>
          </w:tcPr>
          <w:p w14:paraId="026D31D8"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p>
        </w:tc>
        <w:tc>
          <w:tcPr>
            <w:tcW w:w="670" w:type="pct"/>
            <w:tcBorders>
              <w:top w:val="nil"/>
              <w:left w:val="nil"/>
              <w:bottom w:val="single" w:sz="4" w:space="0" w:color="auto"/>
              <w:right w:val="single" w:sz="4" w:space="0" w:color="auto"/>
            </w:tcBorders>
            <w:vAlign w:val="center"/>
          </w:tcPr>
          <w:p w14:paraId="321DD175"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p>
        </w:tc>
      </w:tr>
      <w:tr w:rsidR="00244BC1" w:rsidRPr="00F144BA" w14:paraId="5B4CF6CF" w14:textId="77777777" w:rsidTr="009A7425">
        <w:trPr>
          <w:trHeight w:hRule="exact" w:val="550"/>
        </w:trPr>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CE591"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453" w:type="pct"/>
            <w:tcBorders>
              <w:top w:val="nil"/>
              <w:left w:val="nil"/>
              <w:bottom w:val="single" w:sz="4" w:space="0" w:color="auto"/>
              <w:right w:val="single" w:sz="4" w:space="0" w:color="auto"/>
            </w:tcBorders>
            <w:shd w:val="clear" w:color="auto" w:fill="auto"/>
            <w:noWrap/>
            <w:vAlign w:val="center"/>
            <w:hideMark/>
          </w:tcPr>
          <w:p w14:paraId="722FBA1F"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500" w:type="pct"/>
            <w:tcBorders>
              <w:top w:val="nil"/>
              <w:left w:val="nil"/>
              <w:bottom w:val="single" w:sz="4" w:space="0" w:color="auto"/>
              <w:right w:val="single" w:sz="4" w:space="0" w:color="auto"/>
            </w:tcBorders>
            <w:shd w:val="clear" w:color="auto" w:fill="auto"/>
            <w:noWrap/>
            <w:vAlign w:val="center"/>
            <w:hideMark/>
          </w:tcPr>
          <w:p w14:paraId="2C043E49"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658" w:type="pct"/>
            <w:tcBorders>
              <w:top w:val="single" w:sz="4" w:space="0" w:color="auto"/>
              <w:left w:val="nil"/>
              <w:bottom w:val="single" w:sz="4" w:space="0" w:color="auto"/>
              <w:right w:val="double" w:sz="4" w:space="0" w:color="auto"/>
            </w:tcBorders>
            <w:vAlign w:val="center"/>
          </w:tcPr>
          <w:p w14:paraId="39D63649"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718" w:type="pct"/>
            <w:tcBorders>
              <w:top w:val="nil"/>
              <w:left w:val="double" w:sz="4" w:space="0" w:color="auto"/>
              <w:bottom w:val="single" w:sz="4" w:space="0" w:color="auto"/>
              <w:right w:val="single" w:sz="4" w:space="0" w:color="auto"/>
            </w:tcBorders>
            <w:shd w:val="clear" w:color="auto" w:fill="auto"/>
            <w:noWrap/>
            <w:vAlign w:val="center"/>
            <w:hideMark/>
          </w:tcPr>
          <w:p w14:paraId="69ED5819"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690" w:type="pct"/>
            <w:tcBorders>
              <w:top w:val="nil"/>
              <w:left w:val="nil"/>
              <w:bottom w:val="single" w:sz="4" w:space="0" w:color="auto"/>
              <w:right w:val="single" w:sz="4" w:space="0" w:color="auto"/>
            </w:tcBorders>
            <w:shd w:val="clear" w:color="auto" w:fill="auto"/>
            <w:noWrap/>
            <w:vAlign w:val="center"/>
            <w:hideMark/>
          </w:tcPr>
          <w:p w14:paraId="51599F28"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880" w:type="pct"/>
            <w:tcBorders>
              <w:top w:val="nil"/>
              <w:left w:val="nil"/>
              <w:bottom w:val="single" w:sz="4" w:space="0" w:color="auto"/>
              <w:right w:val="single" w:sz="4" w:space="0" w:color="auto"/>
            </w:tcBorders>
            <w:vAlign w:val="center"/>
          </w:tcPr>
          <w:p w14:paraId="763BA6D5"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p>
        </w:tc>
        <w:tc>
          <w:tcPr>
            <w:tcW w:w="670" w:type="pct"/>
            <w:tcBorders>
              <w:top w:val="nil"/>
              <w:left w:val="nil"/>
              <w:bottom w:val="single" w:sz="4" w:space="0" w:color="auto"/>
              <w:right w:val="single" w:sz="4" w:space="0" w:color="auto"/>
            </w:tcBorders>
            <w:vAlign w:val="center"/>
          </w:tcPr>
          <w:p w14:paraId="697C2965"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p>
        </w:tc>
      </w:tr>
      <w:tr w:rsidR="00244BC1" w:rsidRPr="00F144BA" w14:paraId="3D8674FD" w14:textId="77777777" w:rsidTr="009A7425">
        <w:trPr>
          <w:trHeight w:hRule="exact" w:val="532"/>
        </w:trPr>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54B5A"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453" w:type="pct"/>
            <w:tcBorders>
              <w:top w:val="nil"/>
              <w:left w:val="nil"/>
              <w:bottom w:val="single" w:sz="4" w:space="0" w:color="auto"/>
              <w:right w:val="single" w:sz="4" w:space="0" w:color="auto"/>
            </w:tcBorders>
            <w:shd w:val="clear" w:color="auto" w:fill="auto"/>
            <w:noWrap/>
            <w:vAlign w:val="center"/>
            <w:hideMark/>
          </w:tcPr>
          <w:p w14:paraId="0A48819B"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500" w:type="pct"/>
            <w:tcBorders>
              <w:top w:val="nil"/>
              <w:left w:val="nil"/>
              <w:bottom w:val="single" w:sz="4" w:space="0" w:color="auto"/>
              <w:right w:val="single" w:sz="4" w:space="0" w:color="auto"/>
            </w:tcBorders>
            <w:shd w:val="clear" w:color="auto" w:fill="auto"/>
            <w:noWrap/>
            <w:vAlign w:val="center"/>
            <w:hideMark/>
          </w:tcPr>
          <w:p w14:paraId="1AA0DCD8"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658" w:type="pct"/>
            <w:tcBorders>
              <w:top w:val="single" w:sz="4" w:space="0" w:color="auto"/>
              <w:left w:val="nil"/>
              <w:bottom w:val="single" w:sz="4" w:space="0" w:color="auto"/>
              <w:right w:val="double" w:sz="4" w:space="0" w:color="auto"/>
            </w:tcBorders>
            <w:vAlign w:val="center"/>
          </w:tcPr>
          <w:p w14:paraId="28451387"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718" w:type="pct"/>
            <w:tcBorders>
              <w:top w:val="nil"/>
              <w:left w:val="double" w:sz="4" w:space="0" w:color="auto"/>
              <w:bottom w:val="single" w:sz="4" w:space="0" w:color="auto"/>
              <w:right w:val="single" w:sz="4" w:space="0" w:color="auto"/>
            </w:tcBorders>
            <w:shd w:val="clear" w:color="auto" w:fill="auto"/>
            <w:noWrap/>
            <w:vAlign w:val="center"/>
            <w:hideMark/>
          </w:tcPr>
          <w:p w14:paraId="7D0AD956"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690" w:type="pct"/>
            <w:tcBorders>
              <w:top w:val="nil"/>
              <w:left w:val="nil"/>
              <w:bottom w:val="single" w:sz="4" w:space="0" w:color="auto"/>
              <w:right w:val="single" w:sz="4" w:space="0" w:color="auto"/>
            </w:tcBorders>
            <w:shd w:val="clear" w:color="auto" w:fill="auto"/>
            <w:noWrap/>
            <w:vAlign w:val="center"/>
            <w:hideMark/>
          </w:tcPr>
          <w:p w14:paraId="2440BA65"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880" w:type="pct"/>
            <w:tcBorders>
              <w:top w:val="nil"/>
              <w:left w:val="nil"/>
              <w:bottom w:val="single" w:sz="4" w:space="0" w:color="auto"/>
              <w:right w:val="single" w:sz="4" w:space="0" w:color="auto"/>
            </w:tcBorders>
            <w:vAlign w:val="center"/>
          </w:tcPr>
          <w:p w14:paraId="623B7BCC"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p>
        </w:tc>
        <w:tc>
          <w:tcPr>
            <w:tcW w:w="670" w:type="pct"/>
            <w:tcBorders>
              <w:top w:val="nil"/>
              <w:left w:val="nil"/>
              <w:bottom w:val="single" w:sz="4" w:space="0" w:color="auto"/>
              <w:right w:val="single" w:sz="4" w:space="0" w:color="auto"/>
            </w:tcBorders>
            <w:vAlign w:val="center"/>
          </w:tcPr>
          <w:p w14:paraId="1F092969"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p>
        </w:tc>
      </w:tr>
      <w:tr w:rsidR="00244BC1" w:rsidRPr="00F144BA" w14:paraId="7EF21BB0" w14:textId="77777777" w:rsidTr="009A7425">
        <w:trPr>
          <w:trHeight w:hRule="exact" w:val="550"/>
        </w:trPr>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2F190"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453" w:type="pct"/>
            <w:tcBorders>
              <w:top w:val="nil"/>
              <w:left w:val="nil"/>
              <w:bottom w:val="single" w:sz="4" w:space="0" w:color="auto"/>
              <w:right w:val="single" w:sz="4" w:space="0" w:color="auto"/>
            </w:tcBorders>
            <w:shd w:val="clear" w:color="auto" w:fill="auto"/>
            <w:noWrap/>
            <w:vAlign w:val="center"/>
            <w:hideMark/>
          </w:tcPr>
          <w:p w14:paraId="253A117B"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500" w:type="pct"/>
            <w:tcBorders>
              <w:top w:val="nil"/>
              <w:left w:val="nil"/>
              <w:bottom w:val="single" w:sz="4" w:space="0" w:color="auto"/>
              <w:right w:val="single" w:sz="4" w:space="0" w:color="auto"/>
            </w:tcBorders>
            <w:shd w:val="clear" w:color="auto" w:fill="auto"/>
            <w:noWrap/>
            <w:vAlign w:val="center"/>
            <w:hideMark/>
          </w:tcPr>
          <w:p w14:paraId="3FBD724D"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658" w:type="pct"/>
            <w:tcBorders>
              <w:top w:val="single" w:sz="4" w:space="0" w:color="auto"/>
              <w:left w:val="nil"/>
              <w:bottom w:val="single" w:sz="4" w:space="0" w:color="auto"/>
              <w:right w:val="double" w:sz="4" w:space="0" w:color="auto"/>
            </w:tcBorders>
            <w:vAlign w:val="center"/>
          </w:tcPr>
          <w:p w14:paraId="61D6CCE9"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718" w:type="pct"/>
            <w:tcBorders>
              <w:top w:val="nil"/>
              <w:left w:val="double" w:sz="4" w:space="0" w:color="auto"/>
              <w:bottom w:val="single" w:sz="4" w:space="0" w:color="auto"/>
              <w:right w:val="single" w:sz="4" w:space="0" w:color="auto"/>
            </w:tcBorders>
            <w:shd w:val="clear" w:color="auto" w:fill="auto"/>
            <w:noWrap/>
            <w:vAlign w:val="center"/>
            <w:hideMark/>
          </w:tcPr>
          <w:p w14:paraId="087FF7CA"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690" w:type="pct"/>
            <w:tcBorders>
              <w:top w:val="nil"/>
              <w:left w:val="nil"/>
              <w:bottom w:val="single" w:sz="4" w:space="0" w:color="auto"/>
              <w:right w:val="single" w:sz="4" w:space="0" w:color="auto"/>
            </w:tcBorders>
            <w:shd w:val="clear" w:color="auto" w:fill="auto"/>
            <w:noWrap/>
            <w:vAlign w:val="center"/>
            <w:hideMark/>
          </w:tcPr>
          <w:p w14:paraId="3051BE80"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880" w:type="pct"/>
            <w:tcBorders>
              <w:top w:val="nil"/>
              <w:left w:val="nil"/>
              <w:bottom w:val="single" w:sz="4" w:space="0" w:color="auto"/>
              <w:right w:val="single" w:sz="4" w:space="0" w:color="auto"/>
            </w:tcBorders>
            <w:vAlign w:val="center"/>
          </w:tcPr>
          <w:p w14:paraId="4B05FE3B"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p>
        </w:tc>
        <w:tc>
          <w:tcPr>
            <w:tcW w:w="670" w:type="pct"/>
            <w:tcBorders>
              <w:top w:val="nil"/>
              <w:left w:val="nil"/>
              <w:bottom w:val="single" w:sz="4" w:space="0" w:color="auto"/>
              <w:right w:val="single" w:sz="4" w:space="0" w:color="auto"/>
            </w:tcBorders>
            <w:vAlign w:val="center"/>
          </w:tcPr>
          <w:p w14:paraId="3FF6ED15"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p>
        </w:tc>
      </w:tr>
      <w:tr w:rsidR="00244BC1" w:rsidRPr="00F144BA" w14:paraId="4744F687" w14:textId="77777777" w:rsidTr="009A7425">
        <w:trPr>
          <w:trHeight w:hRule="exact" w:val="532"/>
        </w:trPr>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D1FB5"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453" w:type="pct"/>
            <w:tcBorders>
              <w:top w:val="nil"/>
              <w:left w:val="nil"/>
              <w:bottom w:val="single" w:sz="4" w:space="0" w:color="auto"/>
              <w:right w:val="single" w:sz="4" w:space="0" w:color="auto"/>
            </w:tcBorders>
            <w:shd w:val="clear" w:color="auto" w:fill="auto"/>
            <w:noWrap/>
            <w:vAlign w:val="center"/>
            <w:hideMark/>
          </w:tcPr>
          <w:p w14:paraId="5D562477"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500" w:type="pct"/>
            <w:tcBorders>
              <w:top w:val="nil"/>
              <w:left w:val="nil"/>
              <w:bottom w:val="single" w:sz="4" w:space="0" w:color="auto"/>
              <w:right w:val="single" w:sz="4" w:space="0" w:color="auto"/>
            </w:tcBorders>
            <w:shd w:val="clear" w:color="auto" w:fill="auto"/>
            <w:noWrap/>
            <w:vAlign w:val="center"/>
            <w:hideMark/>
          </w:tcPr>
          <w:p w14:paraId="4CC1CE88"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658" w:type="pct"/>
            <w:tcBorders>
              <w:top w:val="single" w:sz="4" w:space="0" w:color="auto"/>
              <w:left w:val="nil"/>
              <w:bottom w:val="single" w:sz="4" w:space="0" w:color="auto"/>
              <w:right w:val="double" w:sz="4" w:space="0" w:color="auto"/>
            </w:tcBorders>
            <w:vAlign w:val="center"/>
          </w:tcPr>
          <w:p w14:paraId="421D276D"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718" w:type="pct"/>
            <w:tcBorders>
              <w:top w:val="nil"/>
              <w:left w:val="double" w:sz="4" w:space="0" w:color="auto"/>
              <w:bottom w:val="single" w:sz="4" w:space="0" w:color="auto"/>
              <w:right w:val="single" w:sz="4" w:space="0" w:color="auto"/>
            </w:tcBorders>
            <w:shd w:val="clear" w:color="auto" w:fill="auto"/>
            <w:noWrap/>
            <w:vAlign w:val="center"/>
            <w:hideMark/>
          </w:tcPr>
          <w:p w14:paraId="737E4946"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690" w:type="pct"/>
            <w:tcBorders>
              <w:top w:val="nil"/>
              <w:left w:val="nil"/>
              <w:bottom w:val="single" w:sz="4" w:space="0" w:color="auto"/>
              <w:right w:val="single" w:sz="4" w:space="0" w:color="auto"/>
            </w:tcBorders>
            <w:shd w:val="clear" w:color="auto" w:fill="auto"/>
            <w:noWrap/>
            <w:vAlign w:val="center"/>
            <w:hideMark/>
          </w:tcPr>
          <w:p w14:paraId="4ECE09F9"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880" w:type="pct"/>
            <w:tcBorders>
              <w:top w:val="nil"/>
              <w:left w:val="nil"/>
              <w:bottom w:val="single" w:sz="4" w:space="0" w:color="auto"/>
              <w:right w:val="single" w:sz="4" w:space="0" w:color="auto"/>
            </w:tcBorders>
            <w:vAlign w:val="center"/>
          </w:tcPr>
          <w:p w14:paraId="516185EC"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p>
        </w:tc>
        <w:tc>
          <w:tcPr>
            <w:tcW w:w="670" w:type="pct"/>
            <w:tcBorders>
              <w:top w:val="nil"/>
              <w:left w:val="nil"/>
              <w:bottom w:val="single" w:sz="4" w:space="0" w:color="auto"/>
              <w:right w:val="single" w:sz="4" w:space="0" w:color="auto"/>
            </w:tcBorders>
            <w:vAlign w:val="center"/>
          </w:tcPr>
          <w:p w14:paraId="255BA13A"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p>
        </w:tc>
      </w:tr>
      <w:tr w:rsidR="00244BC1" w:rsidRPr="00F144BA" w14:paraId="0D6084EA" w14:textId="77777777" w:rsidTr="009A7425">
        <w:trPr>
          <w:trHeight w:hRule="exact" w:val="532"/>
        </w:trPr>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26552"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453" w:type="pct"/>
            <w:tcBorders>
              <w:top w:val="nil"/>
              <w:left w:val="nil"/>
              <w:bottom w:val="single" w:sz="4" w:space="0" w:color="auto"/>
              <w:right w:val="single" w:sz="4" w:space="0" w:color="auto"/>
            </w:tcBorders>
            <w:shd w:val="clear" w:color="auto" w:fill="auto"/>
            <w:noWrap/>
            <w:vAlign w:val="center"/>
            <w:hideMark/>
          </w:tcPr>
          <w:p w14:paraId="45E5D12E"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500" w:type="pct"/>
            <w:tcBorders>
              <w:top w:val="nil"/>
              <w:left w:val="nil"/>
              <w:bottom w:val="single" w:sz="4" w:space="0" w:color="auto"/>
              <w:right w:val="single" w:sz="4" w:space="0" w:color="auto"/>
            </w:tcBorders>
            <w:shd w:val="clear" w:color="auto" w:fill="auto"/>
            <w:noWrap/>
            <w:vAlign w:val="center"/>
            <w:hideMark/>
          </w:tcPr>
          <w:p w14:paraId="1C96BC1D"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658" w:type="pct"/>
            <w:tcBorders>
              <w:top w:val="single" w:sz="4" w:space="0" w:color="auto"/>
              <w:left w:val="nil"/>
              <w:bottom w:val="single" w:sz="4" w:space="0" w:color="auto"/>
              <w:right w:val="double" w:sz="4" w:space="0" w:color="auto"/>
            </w:tcBorders>
            <w:vAlign w:val="center"/>
          </w:tcPr>
          <w:p w14:paraId="5DBB5550"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718" w:type="pct"/>
            <w:tcBorders>
              <w:top w:val="nil"/>
              <w:left w:val="double" w:sz="4" w:space="0" w:color="auto"/>
              <w:bottom w:val="single" w:sz="4" w:space="0" w:color="auto"/>
              <w:right w:val="single" w:sz="4" w:space="0" w:color="auto"/>
            </w:tcBorders>
            <w:shd w:val="clear" w:color="auto" w:fill="auto"/>
            <w:noWrap/>
            <w:vAlign w:val="center"/>
            <w:hideMark/>
          </w:tcPr>
          <w:p w14:paraId="76C4C16A"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690" w:type="pct"/>
            <w:tcBorders>
              <w:top w:val="nil"/>
              <w:left w:val="nil"/>
              <w:bottom w:val="single" w:sz="4" w:space="0" w:color="auto"/>
              <w:right w:val="single" w:sz="4" w:space="0" w:color="auto"/>
            </w:tcBorders>
            <w:shd w:val="clear" w:color="auto" w:fill="auto"/>
            <w:noWrap/>
            <w:vAlign w:val="center"/>
            <w:hideMark/>
          </w:tcPr>
          <w:p w14:paraId="753CFA2A"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880" w:type="pct"/>
            <w:tcBorders>
              <w:top w:val="nil"/>
              <w:left w:val="nil"/>
              <w:bottom w:val="single" w:sz="4" w:space="0" w:color="auto"/>
              <w:right w:val="single" w:sz="4" w:space="0" w:color="auto"/>
            </w:tcBorders>
            <w:vAlign w:val="center"/>
          </w:tcPr>
          <w:p w14:paraId="3F56046F"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p>
        </w:tc>
        <w:tc>
          <w:tcPr>
            <w:tcW w:w="670" w:type="pct"/>
            <w:tcBorders>
              <w:top w:val="nil"/>
              <w:left w:val="nil"/>
              <w:bottom w:val="single" w:sz="4" w:space="0" w:color="auto"/>
              <w:right w:val="single" w:sz="4" w:space="0" w:color="auto"/>
            </w:tcBorders>
            <w:vAlign w:val="center"/>
          </w:tcPr>
          <w:p w14:paraId="61F4F4CF"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p>
        </w:tc>
      </w:tr>
      <w:tr w:rsidR="00244BC1" w:rsidRPr="00F144BA" w14:paraId="27741851" w14:textId="77777777" w:rsidTr="009A7425">
        <w:trPr>
          <w:trHeight w:hRule="exact" w:val="550"/>
        </w:trPr>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7C512"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453" w:type="pct"/>
            <w:tcBorders>
              <w:top w:val="nil"/>
              <w:left w:val="nil"/>
              <w:bottom w:val="single" w:sz="4" w:space="0" w:color="auto"/>
              <w:right w:val="single" w:sz="4" w:space="0" w:color="auto"/>
            </w:tcBorders>
            <w:shd w:val="clear" w:color="auto" w:fill="auto"/>
            <w:noWrap/>
            <w:vAlign w:val="center"/>
            <w:hideMark/>
          </w:tcPr>
          <w:p w14:paraId="52B028FE"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500" w:type="pct"/>
            <w:tcBorders>
              <w:top w:val="nil"/>
              <w:left w:val="nil"/>
              <w:bottom w:val="single" w:sz="4" w:space="0" w:color="auto"/>
              <w:right w:val="single" w:sz="4" w:space="0" w:color="auto"/>
            </w:tcBorders>
            <w:shd w:val="clear" w:color="auto" w:fill="auto"/>
            <w:noWrap/>
            <w:vAlign w:val="center"/>
            <w:hideMark/>
          </w:tcPr>
          <w:p w14:paraId="4B216FDD"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658" w:type="pct"/>
            <w:tcBorders>
              <w:top w:val="single" w:sz="4" w:space="0" w:color="auto"/>
              <w:left w:val="nil"/>
              <w:bottom w:val="single" w:sz="4" w:space="0" w:color="auto"/>
              <w:right w:val="double" w:sz="4" w:space="0" w:color="auto"/>
            </w:tcBorders>
            <w:vAlign w:val="center"/>
          </w:tcPr>
          <w:p w14:paraId="5CCD5816"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718" w:type="pct"/>
            <w:tcBorders>
              <w:top w:val="nil"/>
              <w:left w:val="double" w:sz="4" w:space="0" w:color="auto"/>
              <w:bottom w:val="single" w:sz="4" w:space="0" w:color="auto"/>
              <w:right w:val="single" w:sz="4" w:space="0" w:color="auto"/>
            </w:tcBorders>
            <w:shd w:val="clear" w:color="auto" w:fill="auto"/>
            <w:noWrap/>
            <w:vAlign w:val="center"/>
            <w:hideMark/>
          </w:tcPr>
          <w:p w14:paraId="4CB925EC"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690" w:type="pct"/>
            <w:tcBorders>
              <w:top w:val="nil"/>
              <w:left w:val="nil"/>
              <w:bottom w:val="single" w:sz="4" w:space="0" w:color="auto"/>
              <w:right w:val="single" w:sz="4" w:space="0" w:color="auto"/>
            </w:tcBorders>
            <w:shd w:val="clear" w:color="auto" w:fill="auto"/>
            <w:noWrap/>
            <w:vAlign w:val="center"/>
            <w:hideMark/>
          </w:tcPr>
          <w:p w14:paraId="75F0B815"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r w:rsidRPr="00F144BA">
              <w:rPr>
                <w:rFonts w:ascii="Tahoma" w:eastAsia="Calibri" w:hAnsi="Tahoma" w:cs="Tahoma"/>
                <w:sz w:val="18"/>
                <w:szCs w:val="18"/>
                <w:lang w:eastAsia="en-US"/>
              </w:rPr>
              <w:t> </w:t>
            </w:r>
          </w:p>
        </w:tc>
        <w:tc>
          <w:tcPr>
            <w:tcW w:w="880" w:type="pct"/>
            <w:tcBorders>
              <w:top w:val="nil"/>
              <w:left w:val="nil"/>
              <w:bottom w:val="single" w:sz="4" w:space="0" w:color="auto"/>
              <w:right w:val="single" w:sz="4" w:space="0" w:color="auto"/>
            </w:tcBorders>
            <w:vAlign w:val="center"/>
          </w:tcPr>
          <w:p w14:paraId="2ED2E64E"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p>
        </w:tc>
        <w:tc>
          <w:tcPr>
            <w:tcW w:w="670" w:type="pct"/>
            <w:tcBorders>
              <w:top w:val="nil"/>
              <w:left w:val="nil"/>
              <w:bottom w:val="single" w:sz="4" w:space="0" w:color="auto"/>
              <w:right w:val="single" w:sz="4" w:space="0" w:color="auto"/>
            </w:tcBorders>
            <w:vAlign w:val="center"/>
          </w:tcPr>
          <w:p w14:paraId="6BDA0EBB"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p>
        </w:tc>
      </w:tr>
      <w:tr w:rsidR="00244BC1" w:rsidRPr="00F144BA" w14:paraId="587C1D85" w14:textId="77777777" w:rsidTr="009A7425">
        <w:trPr>
          <w:trHeight w:hRule="exact" w:val="532"/>
        </w:trPr>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5A2FC"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p>
        </w:tc>
        <w:tc>
          <w:tcPr>
            <w:tcW w:w="453" w:type="pct"/>
            <w:tcBorders>
              <w:top w:val="nil"/>
              <w:left w:val="nil"/>
              <w:bottom w:val="single" w:sz="4" w:space="0" w:color="auto"/>
              <w:right w:val="single" w:sz="4" w:space="0" w:color="auto"/>
            </w:tcBorders>
            <w:shd w:val="clear" w:color="auto" w:fill="auto"/>
            <w:noWrap/>
            <w:vAlign w:val="center"/>
          </w:tcPr>
          <w:p w14:paraId="3DDA62EE"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p>
        </w:tc>
        <w:tc>
          <w:tcPr>
            <w:tcW w:w="500" w:type="pct"/>
            <w:tcBorders>
              <w:top w:val="nil"/>
              <w:left w:val="nil"/>
              <w:bottom w:val="single" w:sz="4" w:space="0" w:color="auto"/>
              <w:right w:val="single" w:sz="4" w:space="0" w:color="auto"/>
            </w:tcBorders>
            <w:shd w:val="clear" w:color="auto" w:fill="auto"/>
            <w:noWrap/>
            <w:vAlign w:val="center"/>
          </w:tcPr>
          <w:p w14:paraId="7E1225F0"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p>
        </w:tc>
        <w:tc>
          <w:tcPr>
            <w:tcW w:w="658" w:type="pct"/>
            <w:tcBorders>
              <w:top w:val="single" w:sz="4" w:space="0" w:color="auto"/>
              <w:left w:val="nil"/>
              <w:bottom w:val="single" w:sz="4" w:space="0" w:color="auto"/>
              <w:right w:val="double" w:sz="4" w:space="0" w:color="auto"/>
            </w:tcBorders>
            <w:vAlign w:val="center"/>
          </w:tcPr>
          <w:p w14:paraId="19467475"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p>
        </w:tc>
        <w:tc>
          <w:tcPr>
            <w:tcW w:w="718" w:type="pct"/>
            <w:tcBorders>
              <w:top w:val="nil"/>
              <w:left w:val="double" w:sz="4" w:space="0" w:color="auto"/>
              <w:bottom w:val="single" w:sz="4" w:space="0" w:color="auto"/>
              <w:right w:val="single" w:sz="4" w:space="0" w:color="auto"/>
            </w:tcBorders>
            <w:shd w:val="clear" w:color="auto" w:fill="auto"/>
            <w:noWrap/>
            <w:vAlign w:val="center"/>
          </w:tcPr>
          <w:p w14:paraId="3EEE612E"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p>
        </w:tc>
        <w:tc>
          <w:tcPr>
            <w:tcW w:w="690" w:type="pct"/>
            <w:tcBorders>
              <w:top w:val="nil"/>
              <w:left w:val="nil"/>
              <w:bottom w:val="single" w:sz="4" w:space="0" w:color="auto"/>
              <w:right w:val="single" w:sz="4" w:space="0" w:color="auto"/>
            </w:tcBorders>
            <w:shd w:val="clear" w:color="auto" w:fill="auto"/>
            <w:noWrap/>
            <w:vAlign w:val="center"/>
          </w:tcPr>
          <w:p w14:paraId="5A12EFC9"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p>
        </w:tc>
        <w:tc>
          <w:tcPr>
            <w:tcW w:w="880" w:type="pct"/>
            <w:tcBorders>
              <w:top w:val="nil"/>
              <w:left w:val="nil"/>
              <w:bottom w:val="single" w:sz="4" w:space="0" w:color="auto"/>
              <w:right w:val="single" w:sz="4" w:space="0" w:color="auto"/>
            </w:tcBorders>
            <w:vAlign w:val="center"/>
          </w:tcPr>
          <w:p w14:paraId="2385D633"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p>
        </w:tc>
        <w:tc>
          <w:tcPr>
            <w:tcW w:w="670" w:type="pct"/>
            <w:tcBorders>
              <w:top w:val="nil"/>
              <w:left w:val="nil"/>
              <w:bottom w:val="single" w:sz="4" w:space="0" w:color="auto"/>
              <w:right w:val="single" w:sz="4" w:space="0" w:color="auto"/>
            </w:tcBorders>
            <w:vAlign w:val="center"/>
          </w:tcPr>
          <w:p w14:paraId="607736BF" w14:textId="77777777" w:rsidR="00244BC1" w:rsidRPr="00F144BA" w:rsidRDefault="00244BC1" w:rsidP="009A7425">
            <w:pPr>
              <w:suppressAutoHyphens w:val="0"/>
              <w:spacing w:after="200" w:line="276" w:lineRule="auto"/>
              <w:rPr>
                <w:rFonts w:ascii="Tahoma" w:eastAsia="Calibri" w:hAnsi="Tahoma" w:cs="Tahoma"/>
                <w:sz w:val="18"/>
                <w:szCs w:val="18"/>
                <w:lang w:eastAsia="en-US"/>
              </w:rPr>
            </w:pPr>
          </w:p>
        </w:tc>
      </w:tr>
    </w:tbl>
    <w:p w14:paraId="21DDE25D" w14:textId="77777777" w:rsidR="00484C4C" w:rsidRPr="00484C4C" w:rsidRDefault="00484C4C" w:rsidP="00484C4C">
      <w:pPr>
        <w:suppressAutoHyphens w:val="0"/>
        <w:contextualSpacing/>
        <w:rPr>
          <w:rFonts w:ascii="Tahoma" w:eastAsia="Calibri" w:hAnsi="Tahoma" w:cs="Tahoma"/>
          <w:bCs/>
          <w:i/>
          <w:color w:val="000000"/>
          <w:sz w:val="22"/>
          <w:szCs w:val="22"/>
          <w:lang w:eastAsia="en-US"/>
        </w:rPr>
      </w:pPr>
      <w:r w:rsidRPr="00484C4C">
        <w:rPr>
          <w:rFonts w:ascii="Tahoma" w:eastAsia="Calibri" w:hAnsi="Tahoma" w:cs="Tahoma"/>
          <w:bCs/>
          <w:i/>
          <w:color w:val="000000"/>
          <w:sz w:val="22"/>
          <w:szCs w:val="22"/>
          <w:lang w:eastAsia="en-US"/>
        </w:rPr>
        <w:t>*Per protocol, only one re-screening attempt is permitted</w:t>
      </w:r>
    </w:p>
    <w:p w14:paraId="5841C6DA" w14:textId="77777777" w:rsidR="00484C4C" w:rsidRPr="00484C4C" w:rsidRDefault="00484C4C" w:rsidP="00484C4C">
      <w:pPr>
        <w:suppressAutoHyphens w:val="0"/>
        <w:contextualSpacing/>
        <w:rPr>
          <w:rFonts w:ascii="Tahoma" w:eastAsia="Calibri" w:hAnsi="Tahoma" w:cs="Tahoma"/>
          <w:bCs/>
          <w:i/>
          <w:color w:val="000000"/>
          <w:sz w:val="22"/>
          <w:szCs w:val="22"/>
          <w:lang w:eastAsia="en-US"/>
        </w:rPr>
      </w:pPr>
      <w:r w:rsidRPr="00484C4C">
        <w:rPr>
          <w:rFonts w:ascii="Tahoma" w:eastAsia="Calibri" w:hAnsi="Tahoma" w:cs="Tahoma"/>
          <w:bCs/>
          <w:i/>
          <w:color w:val="000000"/>
          <w:sz w:val="22"/>
          <w:szCs w:val="22"/>
          <w:lang w:eastAsia="en-US"/>
        </w:rPr>
        <w:t>^Re-screens use the same PTID</w:t>
      </w:r>
    </w:p>
    <w:p w14:paraId="081AD0CB" w14:textId="2996B27E" w:rsidR="00244BC1" w:rsidRDefault="00244BC1">
      <w:pPr>
        <w:suppressAutoHyphens w:val="0"/>
        <w:rPr>
          <w:rFonts w:ascii="Tahoma" w:hAnsi="Tahoma" w:cs="Tahoma"/>
          <w:sz w:val="22"/>
          <w:szCs w:val="22"/>
        </w:rPr>
      </w:pPr>
      <w:r>
        <w:rPr>
          <w:rFonts w:ascii="Tahoma" w:hAnsi="Tahoma" w:cs="Tahoma"/>
          <w:sz w:val="22"/>
          <w:szCs w:val="22"/>
        </w:rPr>
        <w:br w:type="page"/>
      </w:r>
    </w:p>
    <w:p w14:paraId="6C0BB32C" w14:textId="1C9E9129" w:rsidR="00244BC1" w:rsidRPr="00F144BA" w:rsidRDefault="00244BC1" w:rsidP="00244BC1">
      <w:pPr>
        <w:suppressAutoHyphens w:val="0"/>
        <w:spacing w:line="276" w:lineRule="auto"/>
        <w:ind w:left="-117"/>
        <w:rPr>
          <w:rFonts w:ascii="Tahoma" w:eastAsia="Calibri" w:hAnsi="Tahoma" w:cs="Tahoma"/>
          <w:b/>
          <w:sz w:val="22"/>
          <w:szCs w:val="22"/>
          <w:lang w:eastAsia="en-US"/>
        </w:rPr>
      </w:pPr>
      <w:r w:rsidRPr="00F144BA">
        <w:rPr>
          <w:rFonts w:ascii="Tahoma" w:eastAsia="Calibri" w:hAnsi="Tahoma" w:cs="Tahoma"/>
          <w:b/>
          <w:sz w:val="22"/>
          <w:szCs w:val="22"/>
          <w:lang w:eastAsia="en-US"/>
        </w:rPr>
        <w:lastRenderedPageBreak/>
        <w:t xml:space="preserve">Screening Failure/Discontinuation Codes </w:t>
      </w:r>
      <w:r w:rsidR="005B799B">
        <w:rPr>
          <w:rFonts w:ascii="Tahoma" w:eastAsia="Calibri" w:hAnsi="Tahoma" w:cs="Tahoma"/>
          <w:b/>
          <w:sz w:val="22"/>
          <w:szCs w:val="22"/>
          <w:lang w:eastAsia="en-US"/>
        </w:rPr>
        <w:t>[</w:t>
      </w:r>
      <w:r w:rsidRPr="00F144BA">
        <w:rPr>
          <w:rFonts w:ascii="Tahoma" w:eastAsia="Calibri" w:hAnsi="Tahoma" w:cs="Tahoma"/>
          <w:b/>
          <w:i/>
          <w:iCs/>
          <w:sz w:val="22"/>
          <w:szCs w:val="22"/>
          <w:lang w:eastAsia="en-US"/>
        </w:rPr>
        <w:t>per inclusion/exclusion criteria in protocol Sections 5.2 and 5.3</w:t>
      </w:r>
      <w:r w:rsidRPr="00F144BA">
        <w:rPr>
          <w:rFonts w:ascii="Tahoma" w:eastAsia="Calibri" w:hAnsi="Tahoma" w:cs="Tahoma"/>
          <w:b/>
          <w:sz w:val="22"/>
          <w:szCs w:val="22"/>
          <w:lang w:eastAsia="en-US"/>
        </w:rPr>
        <w:t>]</w:t>
      </w:r>
    </w:p>
    <w:p w14:paraId="5B8C6F0D" w14:textId="77777777" w:rsidR="00244BC1" w:rsidRPr="00C056BB" w:rsidRDefault="00244BC1" w:rsidP="002E2111">
      <w:pPr>
        <w:rPr>
          <w:rFonts w:ascii="Tahoma" w:hAnsi="Tahoma" w:cs="Tahoma"/>
          <w:sz w:val="22"/>
          <w:szCs w:val="22"/>
        </w:rPr>
      </w:pPr>
    </w:p>
    <w:tbl>
      <w:tblPr>
        <w:tblpPr w:leftFromText="180" w:rightFromText="180" w:vertAnchor="page" w:horzAnchor="margin" w:tblpY="24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
        <w:gridCol w:w="2138"/>
        <w:gridCol w:w="530"/>
        <w:gridCol w:w="2211"/>
        <w:gridCol w:w="530"/>
        <w:gridCol w:w="2699"/>
        <w:gridCol w:w="573"/>
        <w:gridCol w:w="2620"/>
        <w:gridCol w:w="530"/>
        <w:gridCol w:w="1924"/>
      </w:tblGrid>
      <w:tr w:rsidR="00244BC1" w:rsidRPr="00F144BA" w14:paraId="2329539B" w14:textId="77777777" w:rsidTr="007D29B1">
        <w:trPr>
          <w:trHeight w:hRule="exact" w:val="730"/>
        </w:trPr>
        <w:tc>
          <w:tcPr>
            <w:tcW w:w="123" w:type="pct"/>
            <w:tcBorders>
              <w:top w:val="single" w:sz="4" w:space="0" w:color="auto"/>
              <w:bottom w:val="single" w:sz="4" w:space="0" w:color="auto"/>
            </w:tcBorders>
            <w:shd w:val="clear" w:color="auto" w:fill="F2F2F2"/>
            <w:vAlign w:val="center"/>
          </w:tcPr>
          <w:p w14:paraId="34B14CDD" w14:textId="77777777" w:rsidR="00F144BA" w:rsidRPr="00F144BA" w:rsidRDefault="00F144BA" w:rsidP="00244BC1">
            <w:pPr>
              <w:suppressAutoHyphens w:val="0"/>
              <w:ind w:left="-60" w:right="-105"/>
              <w:rPr>
                <w:rFonts w:ascii="Tahoma" w:eastAsia="Calibri" w:hAnsi="Tahoma" w:cs="Tahoma"/>
                <w:b/>
                <w:sz w:val="16"/>
                <w:szCs w:val="16"/>
                <w:lang w:eastAsia="en-US"/>
              </w:rPr>
            </w:pPr>
            <w:r w:rsidRPr="00F144BA">
              <w:rPr>
                <w:rFonts w:ascii="Tahoma" w:eastAsia="Calibri" w:hAnsi="Tahoma" w:cs="Tahoma"/>
                <w:b/>
                <w:sz w:val="16"/>
                <w:szCs w:val="16"/>
                <w:lang w:eastAsia="en-US"/>
              </w:rPr>
              <w:t>I-1</w:t>
            </w:r>
          </w:p>
        </w:tc>
        <w:tc>
          <w:tcPr>
            <w:tcW w:w="758" w:type="pct"/>
            <w:tcBorders>
              <w:top w:val="single" w:sz="4" w:space="0" w:color="auto"/>
              <w:bottom w:val="single" w:sz="4" w:space="0" w:color="auto"/>
            </w:tcBorders>
            <w:shd w:val="clear" w:color="auto" w:fill="F2F2F2"/>
            <w:vAlign w:val="center"/>
          </w:tcPr>
          <w:p w14:paraId="10DE9540" w14:textId="3CCA7535" w:rsidR="00F144BA" w:rsidRPr="00F144BA" w:rsidRDefault="00F144BA" w:rsidP="00244BC1">
            <w:pPr>
              <w:suppressAutoHyphens w:val="0"/>
              <w:rPr>
                <w:rFonts w:ascii="Tahoma" w:eastAsia="Calibri" w:hAnsi="Tahoma" w:cs="Tahoma"/>
                <w:b/>
                <w:sz w:val="16"/>
                <w:szCs w:val="16"/>
                <w:lang w:eastAsia="en-US"/>
              </w:rPr>
            </w:pPr>
            <w:r w:rsidRPr="00F144BA">
              <w:rPr>
                <w:rFonts w:ascii="Tahoma" w:eastAsia="Calibri" w:hAnsi="Tahoma" w:cs="Tahoma"/>
                <w:b/>
                <w:sz w:val="16"/>
                <w:szCs w:val="16"/>
                <w:lang w:eastAsia="en-US"/>
              </w:rPr>
              <w:t>Not 18</w:t>
            </w:r>
            <w:r w:rsidR="00BC052B">
              <w:rPr>
                <w:rFonts w:ascii="Tahoma" w:eastAsia="Calibri" w:hAnsi="Tahoma" w:cs="Tahoma"/>
                <w:b/>
                <w:sz w:val="16"/>
                <w:szCs w:val="16"/>
                <w:lang w:eastAsia="en-US"/>
              </w:rPr>
              <w:t>-50 y</w:t>
            </w:r>
            <w:r w:rsidR="005B799B">
              <w:rPr>
                <w:rFonts w:ascii="Tahoma" w:eastAsia="Calibri" w:hAnsi="Tahoma" w:cs="Tahoma"/>
                <w:b/>
                <w:sz w:val="16"/>
                <w:szCs w:val="16"/>
                <w:lang w:eastAsia="en-US"/>
              </w:rPr>
              <w:t>ea</w:t>
            </w:r>
            <w:r w:rsidR="00BC052B">
              <w:rPr>
                <w:rFonts w:ascii="Tahoma" w:eastAsia="Calibri" w:hAnsi="Tahoma" w:cs="Tahoma"/>
                <w:b/>
                <w:sz w:val="16"/>
                <w:szCs w:val="16"/>
                <w:lang w:eastAsia="en-US"/>
              </w:rPr>
              <w:t>rs</w:t>
            </w:r>
            <w:r w:rsidRPr="00F144BA">
              <w:rPr>
                <w:rFonts w:ascii="Tahoma" w:eastAsia="Calibri" w:hAnsi="Tahoma" w:cs="Tahoma"/>
                <w:b/>
                <w:sz w:val="16"/>
                <w:szCs w:val="16"/>
                <w:lang w:eastAsia="en-US"/>
              </w:rPr>
              <w:t xml:space="preserve"> old</w:t>
            </w:r>
          </w:p>
        </w:tc>
        <w:tc>
          <w:tcPr>
            <w:tcW w:w="188" w:type="pct"/>
            <w:shd w:val="clear" w:color="auto" w:fill="F2F2F2"/>
            <w:vAlign w:val="center"/>
          </w:tcPr>
          <w:p w14:paraId="46107F5B" w14:textId="77777777" w:rsidR="00F144BA" w:rsidRPr="00F144BA" w:rsidRDefault="00F144BA" w:rsidP="00244BC1">
            <w:pPr>
              <w:tabs>
                <w:tab w:val="left" w:pos="316"/>
              </w:tabs>
              <w:suppressAutoHyphens w:val="0"/>
              <w:ind w:left="-104"/>
              <w:jc w:val="center"/>
              <w:rPr>
                <w:rFonts w:ascii="Tahoma" w:eastAsia="Calibri" w:hAnsi="Tahoma" w:cs="Tahoma"/>
                <w:b/>
                <w:sz w:val="16"/>
                <w:szCs w:val="16"/>
                <w:lang w:eastAsia="en-US"/>
              </w:rPr>
            </w:pPr>
            <w:r w:rsidRPr="00F144BA">
              <w:rPr>
                <w:rFonts w:ascii="Tahoma" w:eastAsia="Calibri" w:hAnsi="Tahoma" w:cs="Tahoma"/>
                <w:b/>
                <w:sz w:val="16"/>
                <w:szCs w:val="16"/>
                <w:lang w:eastAsia="en-US"/>
              </w:rPr>
              <w:t>I-8</w:t>
            </w:r>
          </w:p>
        </w:tc>
        <w:tc>
          <w:tcPr>
            <w:tcW w:w="784" w:type="pct"/>
            <w:shd w:val="clear" w:color="auto" w:fill="F2F2F2"/>
            <w:vAlign w:val="center"/>
          </w:tcPr>
          <w:p w14:paraId="01F2AE5D" w14:textId="113BB25C" w:rsidR="00F144BA" w:rsidRPr="00F144BA" w:rsidRDefault="00872638" w:rsidP="00244BC1">
            <w:pPr>
              <w:suppressAutoHyphens w:val="0"/>
              <w:rPr>
                <w:rFonts w:ascii="Tahoma" w:eastAsia="Calibri" w:hAnsi="Tahoma" w:cs="Tahoma"/>
                <w:b/>
                <w:sz w:val="16"/>
                <w:szCs w:val="16"/>
                <w:lang w:eastAsia="en-US"/>
              </w:rPr>
            </w:pPr>
            <w:r>
              <w:rPr>
                <w:rFonts w:ascii="Tahoma" w:eastAsia="Calibri" w:hAnsi="Tahoma" w:cs="Tahoma"/>
                <w:b/>
                <w:sz w:val="16"/>
                <w:szCs w:val="16"/>
                <w:lang w:eastAsia="en-US"/>
              </w:rPr>
              <w:t>Positive pregnancy test</w:t>
            </w:r>
            <w:r w:rsidR="00BC0A2D">
              <w:rPr>
                <w:rFonts w:ascii="Tahoma" w:eastAsia="Calibri" w:hAnsi="Tahoma" w:cs="Tahoma"/>
                <w:b/>
                <w:sz w:val="16"/>
                <w:szCs w:val="16"/>
                <w:lang w:eastAsia="en-US"/>
              </w:rPr>
              <w:t xml:space="preserve"> </w:t>
            </w:r>
          </w:p>
        </w:tc>
        <w:tc>
          <w:tcPr>
            <w:tcW w:w="188" w:type="pct"/>
            <w:tcBorders>
              <w:bottom w:val="single" w:sz="4" w:space="0" w:color="auto"/>
            </w:tcBorders>
            <w:shd w:val="clear" w:color="auto" w:fill="F2F2F2"/>
            <w:vAlign w:val="center"/>
          </w:tcPr>
          <w:p w14:paraId="5617D344" w14:textId="0534CAF6" w:rsidR="00F144BA" w:rsidRPr="00F144BA" w:rsidRDefault="00F144BA" w:rsidP="00244BC1">
            <w:pPr>
              <w:suppressAutoHyphens w:val="0"/>
              <w:ind w:left="-104"/>
              <w:jc w:val="center"/>
              <w:rPr>
                <w:rFonts w:ascii="Tahoma" w:eastAsia="Calibri" w:hAnsi="Tahoma" w:cs="Tahoma"/>
                <w:b/>
                <w:sz w:val="16"/>
                <w:szCs w:val="16"/>
                <w:lang w:eastAsia="en-US"/>
              </w:rPr>
            </w:pPr>
            <w:r w:rsidRPr="00F144BA">
              <w:rPr>
                <w:rFonts w:ascii="Tahoma" w:eastAsia="Calibri" w:hAnsi="Tahoma" w:cs="Tahoma"/>
                <w:b/>
                <w:sz w:val="16"/>
                <w:szCs w:val="16"/>
                <w:lang w:eastAsia="en-US"/>
              </w:rPr>
              <w:t>E-</w:t>
            </w:r>
            <w:r w:rsidR="005E0415">
              <w:rPr>
                <w:rFonts w:ascii="Tahoma" w:eastAsia="Calibri" w:hAnsi="Tahoma" w:cs="Tahoma"/>
                <w:b/>
                <w:sz w:val="16"/>
                <w:szCs w:val="16"/>
                <w:lang w:eastAsia="en-US"/>
              </w:rPr>
              <w:t>2</w:t>
            </w:r>
          </w:p>
        </w:tc>
        <w:tc>
          <w:tcPr>
            <w:tcW w:w="957" w:type="pct"/>
            <w:tcBorders>
              <w:bottom w:val="single" w:sz="4" w:space="0" w:color="auto"/>
            </w:tcBorders>
            <w:shd w:val="clear" w:color="auto" w:fill="F2F2F2"/>
            <w:vAlign w:val="center"/>
          </w:tcPr>
          <w:p w14:paraId="6B10BB5C" w14:textId="2FEC52E3" w:rsidR="00F144BA" w:rsidRPr="00F144BA" w:rsidRDefault="005E0415" w:rsidP="00244BC1">
            <w:pPr>
              <w:suppressAutoHyphens w:val="0"/>
              <w:rPr>
                <w:rFonts w:ascii="Tahoma" w:eastAsia="Calibri" w:hAnsi="Tahoma" w:cs="Tahoma"/>
                <w:b/>
                <w:sz w:val="16"/>
                <w:szCs w:val="16"/>
                <w:lang w:eastAsia="en-US"/>
              </w:rPr>
            </w:pPr>
            <w:r>
              <w:rPr>
                <w:rFonts w:ascii="Tahoma" w:eastAsia="Calibri" w:hAnsi="Tahoma" w:cs="Tahoma"/>
                <w:b/>
                <w:sz w:val="16"/>
                <w:szCs w:val="16"/>
                <w:lang w:eastAsia="en-US"/>
              </w:rPr>
              <w:t>Currently breastfeeding</w:t>
            </w:r>
          </w:p>
        </w:tc>
        <w:tc>
          <w:tcPr>
            <w:tcW w:w="203" w:type="pct"/>
            <w:tcBorders>
              <w:bottom w:val="single" w:sz="4" w:space="0" w:color="auto"/>
            </w:tcBorders>
            <w:shd w:val="clear" w:color="auto" w:fill="F2F2F2"/>
            <w:vAlign w:val="center"/>
          </w:tcPr>
          <w:p w14:paraId="7BF0993A" w14:textId="58A1BAC2" w:rsidR="00F144BA" w:rsidRPr="00F144BA" w:rsidRDefault="00F144BA" w:rsidP="00244BC1">
            <w:pPr>
              <w:suppressAutoHyphens w:val="0"/>
              <w:ind w:left="-89" w:right="-60"/>
              <w:jc w:val="center"/>
              <w:rPr>
                <w:rFonts w:ascii="Tahoma" w:eastAsia="Calibri" w:hAnsi="Tahoma" w:cs="Tahoma"/>
                <w:b/>
                <w:sz w:val="16"/>
                <w:szCs w:val="16"/>
                <w:lang w:eastAsia="en-US"/>
              </w:rPr>
            </w:pPr>
            <w:r w:rsidRPr="00F144BA">
              <w:rPr>
                <w:rFonts w:ascii="Tahoma" w:eastAsia="Calibri" w:hAnsi="Tahoma" w:cs="Tahoma"/>
                <w:b/>
                <w:sz w:val="16"/>
                <w:szCs w:val="16"/>
                <w:lang w:eastAsia="en-US"/>
              </w:rPr>
              <w:t>E-</w:t>
            </w:r>
            <w:r w:rsidR="007D29B1">
              <w:rPr>
                <w:rFonts w:ascii="Tahoma" w:eastAsia="Calibri" w:hAnsi="Tahoma" w:cs="Tahoma"/>
                <w:b/>
                <w:sz w:val="16"/>
                <w:szCs w:val="16"/>
                <w:lang w:eastAsia="en-US"/>
              </w:rPr>
              <w:t>9</w:t>
            </w:r>
          </w:p>
        </w:tc>
        <w:tc>
          <w:tcPr>
            <w:tcW w:w="929" w:type="pct"/>
            <w:tcBorders>
              <w:bottom w:val="single" w:sz="4" w:space="0" w:color="auto"/>
            </w:tcBorders>
            <w:shd w:val="clear" w:color="auto" w:fill="F2F2F2"/>
            <w:vAlign w:val="center"/>
          </w:tcPr>
          <w:p w14:paraId="583339FC" w14:textId="1129C7CE" w:rsidR="00F144BA" w:rsidRPr="00F144BA" w:rsidRDefault="007D29B1" w:rsidP="00244BC1">
            <w:pPr>
              <w:suppressAutoHyphens w:val="0"/>
              <w:rPr>
                <w:rFonts w:ascii="Tahoma" w:eastAsia="Calibri" w:hAnsi="Tahoma" w:cs="Tahoma"/>
                <w:b/>
                <w:sz w:val="16"/>
                <w:szCs w:val="16"/>
                <w:lang w:eastAsia="en-US"/>
              </w:rPr>
            </w:pPr>
            <w:r>
              <w:rPr>
                <w:rFonts w:ascii="Tahoma" w:eastAsia="Calibri" w:hAnsi="Tahoma" w:cs="Tahoma"/>
                <w:b/>
                <w:sz w:val="16"/>
                <w:szCs w:val="16"/>
                <w:lang w:eastAsia="en-US"/>
              </w:rPr>
              <w:t xml:space="preserve">Participation in drug/device trial within last 30 days or during study </w:t>
            </w:r>
          </w:p>
        </w:tc>
        <w:tc>
          <w:tcPr>
            <w:tcW w:w="188" w:type="pct"/>
            <w:tcBorders>
              <w:bottom w:val="single" w:sz="4" w:space="0" w:color="auto"/>
            </w:tcBorders>
            <w:shd w:val="clear" w:color="auto" w:fill="F2F2F2"/>
            <w:vAlign w:val="center"/>
          </w:tcPr>
          <w:p w14:paraId="40445263" w14:textId="62B562E2" w:rsidR="00F144BA" w:rsidRPr="00F144BA" w:rsidRDefault="00FD2023" w:rsidP="00244BC1">
            <w:pPr>
              <w:suppressAutoHyphens w:val="0"/>
              <w:ind w:left="-104" w:right="-135"/>
              <w:rPr>
                <w:rFonts w:ascii="Tahoma" w:eastAsia="Calibri" w:hAnsi="Tahoma" w:cs="Tahoma"/>
                <w:b/>
                <w:sz w:val="16"/>
                <w:szCs w:val="16"/>
                <w:lang w:eastAsia="en-US"/>
              </w:rPr>
            </w:pPr>
            <w:r>
              <w:rPr>
                <w:rFonts w:ascii="Tahoma" w:eastAsia="Calibri" w:hAnsi="Tahoma" w:cs="Tahoma"/>
                <w:b/>
                <w:sz w:val="16"/>
                <w:szCs w:val="16"/>
                <w:lang w:eastAsia="en-US"/>
              </w:rPr>
              <w:t>N-16</w:t>
            </w:r>
          </w:p>
        </w:tc>
        <w:tc>
          <w:tcPr>
            <w:tcW w:w="682" w:type="pct"/>
            <w:tcBorders>
              <w:bottom w:val="single" w:sz="4" w:space="0" w:color="auto"/>
            </w:tcBorders>
            <w:shd w:val="clear" w:color="auto" w:fill="F2F2F2"/>
            <w:vAlign w:val="center"/>
          </w:tcPr>
          <w:p w14:paraId="181971A4" w14:textId="3E63D78E" w:rsidR="00F144BA" w:rsidRPr="00F144BA" w:rsidRDefault="00FD2023" w:rsidP="00244BC1">
            <w:pPr>
              <w:suppressAutoHyphens w:val="0"/>
              <w:ind w:left="-74" w:right="-44"/>
              <w:rPr>
                <w:rFonts w:ascii="Tahoma" w:eastAsia="Calibri" w:hAnsi="Tahoma" w:cs="Tahoma"/>
                <w:b/>
                <w:sz w:val="16"/>
                <w:szCs w:val="16"/>
                <w:lang w:eastAsia="en-US"/>
              </w:rPr>
            </w:pPr>
            <w:r w:rsidRPr="00F144BA">
              <w:rPr>
                <w:rFonts w:ascii="Tahoma" w:eastAsia="Calibri" w:hAnsi="Tahoma" w:cs="Tahoma"/>
                <w:b/>
                <w:sz w:val="16"/>
                <w:szCs w:val="16"/>
                <w:lang w:eastAsia="en-US"/>
              </w:rPr>
              <w:t xml:space="preserve">Other – No enrollment </w:t>
            </w:r>
            <w:proofErr w:type="gramStart"/>
            <w:r w:rsidRPr="00F144BA">
              <w:rPr>
                <w:rFonts w:ascii="Tahoma" w:eastAsia="Calibri" w:hAnsi="Tahoma" w:cs="Tahoma"/>
                <w:b/>
                <w:sz w:val="16"/>
                <w:szCs w:val="16"/>
                <w:lang w:eastAsia="en-US"/>
              </w:rPr>
              <w:t>visit</w:t>
            </w:r>
            <w:proofErr w:type="gramEnd"/>
            <w:r w:rsidRPr="00F144BA">
              <w:rPr>
                <w:rFonts w:ascii="Tahoma" w:eastAsia="Calibri" w:hAnsi="Tahoma" w:cs="Tahoma"/>
                <w:b/>
                <w:sz w:val="16"/>
                <w:szCs w:val="16"/>
                <w:lang w:eastAsia="en-US"/>
              </w:rPr>
              <w:t xml:space="preserve"> within </w:t>
            </w:r>
            <w:r>
              <w:rPr>
                <w:rFonts w:ascii="Tahoma" w:eastAsia="Calibri" w:hAnsi="Tahoma" w:cs="Tahoma"/>
                <w:b/>
                <w:sz w:val="16"/>
                <w:szCs w:val="16"/>
                <w:lang w:eastAsia="en-US"/>
              </w:rPr>
              <w:t>8wk</w:t>
            </w:r>
            <w:r w:rsidRPr="00F144BA">
              <w:rPr>
                <w:rFonts w:ascii="Tahoma" w:eastAsia="Calibri" w:hAnsi="Tahoma" w:cs="Tahoma"/>
                <w:b/>
                <w:sz w:val="16"/>
                <w:szCs w:val="16"/>
                <w:lang w:eastAsia="en-US"/>
              </w:rPr>
              <w:t xml:space="preserve"> window</w:t>
            </w:r>
          </w:p>
        </w:tc>
      </w:tr>
      <w:tr w:rsidR="00244BC1" w:rsidRPr="00F144BA" w14:paraId="5741255C" w14:textId="77777777" w:rsidTr="00FD2023">
        <w:trPr>
          <w:trHeight w:hRule="exact" w:val="722"/>
        </w:trPr>
        <w:tc>
          <w:tcPr>
            <w:tcW w:w="123" w:type="pct"/>
            <w:tcBorders>
              <w:top w:val="single" w:sz="4" w:space="0" w:color="auto"/>
              <w:bottom w:val="single" w:sz="4" w:space="0" w:color="auto"/>
            </w:tcBorders>
            <w:shd w:val="clear" w:color="auto" w:fill="F2F2F2"/>
            <w:vAlign w:val="center"/>
          </w:tcPr>
          <w:p w14:paraId="03792F8A" w14:textId="77777777" w:rsidR="00F144BA" w:rsidRPr="00F144BA" w:rsidRDefault="00F144BA" w:rsidP="00244BC1">
            <w:pPr>
              <w:suppressAutoHyphens w:val="0"/>
              <w:ind w:left="-60" w:right="-105"/>
              <w:rPr>
                <w:rFonts w:ascii="Tahoma" w:eastAsia="Calibri" w:hAnsi="Tahoma" w:cs="Tahoma"/>
                <w:b/>
                <w:sz w:val="16"/>
                <w:szCs w:val="16"/>
                <w:lang w:eastAsia="en-US"/>
              </w:rPr>
            </w:pPr>
            <w:r w:rsidRPr="00F144BA">
              <w:rPr>
                <w:rFonts w:ascii="Tahoma" w:eastAsia="Calibri" w:hAnsi="Tahoma" w:cs="Tahoma"/>
                <w:b/>
                <w:sz w:val="16"/>
                <w:szCs w:val="16"/>
                <w:lang w:eastAsia="en-US"/>
              </w:rPr>
              <w:t>I-2</w:t>
            </w:r>
          </w:p>
        </w:tc>
        <w:tc>
          <w:tcPr>
            <w:tcW w:w="758" w:type="pct"/>
            <w:tcBorders>
              <w:top w:val="single" w:sz="4" w:space="0" w:color="auto"/>
              <w:bottom w:val="single" w:sz="4" w:space="0" w:color="auto"/>
            </w:tcBorders>
            <w:shd w:val="clear" w:color="auto" w:fill="F2F2F2"/>
            <w:vAlign w:val="center"/>
          </w:tcPr>
          <w:p w14:paraId="5B216685" w14:textId="03ADAACF" w:rsidR="00F144BA" w:rsidRPr="00F144BA" w:rsidRDefault="00BC052B" w:rsidP="00244BC1">
            <w:pPr>
              <w:suppressAutoHyphens w:val="0"/>
              <w:rPr>
                <w:rFonts w:ascii="Tahoma" w:eastAsia="Calibri" w:hAnsi="Tahoma" w:cs="Tahoma"/>
                <w:b/>
                <w:sz w:val="16"/>
                <w:szCs w:val="16"/>
                <w:lang w:eastAsia="en-US"/>
              </w:rPr>
            </w:pPr>
            <w:r>
              <w:rPr>
                <w:rFonts w:ascii="Tahoma" w:eastAsia="Calibri" w:hAnsi="Tahoma" w:cs="Tahoma"/>
                <w:b/>
                <w:sz w:val="16"/>
                <w:szCs w:val="16"/>
                <w:lang w:eastAsia="en-US"/>
              </w:rPr>
              <w:t xml:space="preserve">Not </w:t>
            </w:r>
            <w:r w:rsidR="00872638">
              <w:rPr>
                <w:rFonts w:ascii="Tahoma" w:eastAsia="Calibri" w:hAnsi="Tahoma" w:cs="Tahoma"/>
                <w:b/>
                <w:sz w:val="16"/>
                <w:szCs w:val="16"/>
                <w:lang w:eastAsia="en-US"/>
              </w:rPr>
              <w:t>assigned female at birth</w:t>
            </w:r>
          </w:p>
        </w:tc>
        <w:tc>
          <w:tcPr>
            <w:tcW w:w="188" w:type="pct"/>
            <w:tcBorders>
              <w:bottom w:val="single" w:sz="4" w:space="0" w:color="auto"/>
            </w:tcBorders>
            <w:shd w:val="clear" w:color="auto" w:fill="F2F2F2"/>
            <w:vAlign w:val="center"/>
          </w:tcPr>
          <w:p w14:paraId="2B66EEA9" w14:textId="77777777" w:rsidR="00F144BA" w:rsidRPr="00F144BA" w:rsidRDefault="00F144BA" w:rsidP="00244BC1">
            <w:pPr>
              <w:tabs>
                <w:tab w:val="left" w:pos="316"/>
              </w:tabs>
              <w:suppressAutoHyphens w:val="0"/>
              <w:ind w:left="-104"/>
              <w:jc w:val="center"/>
              <w:rPr>
                <w:rFonts w:ascii="Tahoma" w:eastAsia="Calibri" w:hAnsi="Tahoma" w:cs="Tahoma"/>
                <w:b/>
                <w:sz w:val="16"/>
                <w:szCs w:val="16"/>
                <w:lang w:eastAsia="en-US"/>
              </w:rPr>
            </w:pPr>
            <w:r w:rsidRPr="00F144BA">
              <w:rPr>
                <w:rFonts w:ascii="Tahoma" w:eastAsia="Calibri" w:hAnsi="Tahoma" w:cs="Tahoma"/>
                <w:b/>
                <w:sz w:val="16"/>
                <w:szCs w:val="16"/>
                <w:lang w:eastAsia="en-US"/>
              </w:rPr>
              <w:t>I-9</w:t>
            </w:r>
          </w:p>
        </w:tc>
        <w:tc>
          <w:tcPr>
            <w:tcW w:w="784" w:type="pct"/>
            <w:tcBorders>
              <w:bottom w:val="single" w:sz="4" w:space="0" w:color="auto"/>
            </w:tcBorders>
            <w:shd w:val="clear" w:color="auto" w:fill="F2F2F2"/>
            <w:vAlign w:val="center"/>
          </w:tcPr>
          <w:p w14:paraId="26DE83EA" w14:textId="2B04AE06" w:rsidR="00F144BA" w:rsidRPr="00F144BA" w:rsidRDefault="00872638" w:rsidP="00244BC1">
            <w:pPr>
              <w:suppressAutoHyphens w:val="0"/>
              <w:rPr>
                <w:rFonts w:ascii="Tahoma" w:eastAsia="Calibri" w:hAnsi="Tahoma" w:cs="Tahoma"/>
                <w:b/>
                <w:sz w:val="16"/>
                <w:szCs w:val="16"/>
                <w:lang w:eastAsia="en-US"/>
              </w:rPr>
            </w:pPr>
            <w:r w:rsidRPr="00BC052B">
              <w:rPr>
                <w:rFonts w:ascii="Tahoma" w:eastAsia="Calibri" w:hAnsi="Tahoma" w:cs="Tahoma"/>
                <w:b/>
                <w:sz w:val="16"/>
                <w:szCs w:val="16"/>
                <w:lang w:eastAsia="en-US"/>
              </w:rPr>
              <w:t>No effective contraception</w:t>
            </w:r>
            <w:r>
              <w:rPr>
                <w:rFonts w:ascii="Tahoma" w:eastAsia="Calibri" w:hAnsi="Tahoma" w:cs="Tahoma"/>
                <w:b/>
                <w:sz w:val="16"/>
                <w:szCs w:val="16"/>
                <w:lang w:eastAsia="en-US"/>
              </w:rPr>
              <w:t xml:space="preserve"> </w:t>
            </w:r>
          </w:p>
        </w:tc>
        <w:tc>
          <w:tcPr>
            <w:tcW w:w="188" w:type="pct"/>
            <w:tcBorders>
              <w:top w:val="single" w:sz="4" w:space="0" w:color="auto"/>
              <w:bottom w:val="single" w:sz="4" w:space="0" w:color="auto"/>
            </w:tcBorders>
            <w:shd w:val="clear" w:color="auto" w:fill="F2F2F2"/>
            <w:vAlign w:val="center"/>
          </w:tcPr>
          <w:p w14:paraId="41777C87" w14:textId="360FD6AF" w:rsidR="00F144BA" w:rsidRPr="00F144BA" w:rsidRDefault="00F144BA" w:rsidP="00244BC1">
            <w:pPr>
              <w:suppressAutoHyphens w:val="0"/>
              <w:ind w:left="-104"/>
              <w:jc w:val="center"/>
              <w:rPr>
                <w:rFonts w:ascii="Tahoma" w:eastAsia="Calibri" w:hAnsi="Tahoma" w:cs="Tahoma"/>
                <w:b/>
                <w:sz w:val="16"/>
                <w:szCs w:val="16"/>
                <w:lang w:eastAsia="en-US"/>
              </w:rPr>
            </w:pPr>
            <w:r w:rsidRPr="00F144BA">
              <w:rPr>
                <w:rFonts w:ascii="Tahoma" w:eastAsia="Calibri" w:hAnsi="Tahoma" w:cs="Tahoma"/>
                <w:b/>
                <w:sz w:val="16"/>
                <w:szCs w:val="16"/>
                <w:lang w:eastAsia="en-US"/>
              </w:rPr>
              <w:t>E-</w:t>
            </w:r>
            <w:r w:rsidR="005E0415">
              <w:rPr>
                <w:rFonts w:ascii="Tahoma" w:eastAsia="Calibri" w:hAnsi="Tahoma" w:cs="Tahoma"/>
                <w:b/>
                <w:sz w:val="16"/>
                <w:szCs w:val="16"/>
                <w:lang w:eastAsia="en-US"/>
              </w:rPr>
              <w:t>3</w:t>
            </w:r>
          </w:p>
        </w:tc>
        <w:tc>
          <w:tcPr>
            <w:tcW w:w="957" w:type="pct"/>
            <w:tcBorders>
              <w:bottom w:val="single" w:sz="4" w:space="0" w:color="auto"/>
            </w:tcBorders>
            <w:shd w:val="clear" w:color="auto" w:fill="F2F2F2"/>
            <w:vAlign w:val="center"/>
          </w:tcPr>
          <w:p w14:paraId="1FF11CB0" w14:textId="6EA5E7FF" w:rsidR="00F144BA" w:rsidRPr="00F144BA" w:rsidRDefault="005E0415" w:rsidP="00244BC1">
            <w:pPr>
              <w:suppressAutoHyphens w:val="0"/>
              <w:rPr>
                <w:rFonts w:ascii="Tahoma" w:eastAsia="Calibri" w:hAnsi="Tahoma" w:cs="Tahoma"/>
                <w:b/>
                <w:sz w:val="16"/>
                <w:szCs w:val="16"/>
                <w:lang w:eastAsia="en-US"/>
              </w:rPr>
            </w:pPr>
            <w:r>
              <w:rPr>
                <w:rFonts w:ascii="Tahoma" w:eastAsia="Calibri" w:hAnsi="Tahoma" w:cs="Tahoma"/>
                <w:b/>
                <w:sz w:val="16"/>
                <w:szCs w:val="16"/>
                <w:lang w:eastAsia="en-US"/>
              </w:rPr>
              <w:t xml:space="preserve">Positive HIV test </w:t>
            </w:r>
          </w:p>
        </w:tc>
        <w:tc>
          <w:tcPr>
            <w:tcW w:w="203" w:type="pct"/>
            <w:shd w:val="clear" w:color="auto" w:fill="F2F2F2"/>
            <w:vAlign w:val="center"/>
          </w:tcPr>
          <w:p w14:paraId="7FE65703" w14:textId="2F89D01C" w:rsidR="00F144BA" w:rsidRPr="00F144BA" w:rsidRDefault="00F144BA" w:rsidP="00244BC1">
            <w:pPr>
              <w:suppressAutoHyphens w:val="0"/>
              <w:ind w:left="-89" w:right="-60"/>
              <w:jc w:val="center"/>
              <w:rPr>
                <w:rFonts w:ascii="Tahoma" w:eastAsia="Calibri" w:hAnsi="Tahoma" w:cs="Tahoma"/>
                <w:b/>
                <w:sz w:val="16"/>
                <w:szCs w:val="16"/>
                <w:lang w:eastAsia="en-US"/>
              </w:rPr>
            </w:pPr>
            <w:r w:rsidRPr="00F144BA">
              <w:rPr>
                <w:rFonts w:ascii="Tahoma" w:eastAsia="Calibri" w:hAnsi="Tahoma" w:cs="Tahoma"/>
                <w:b/>
                <w:sz w:val="16"/>
                <w:szCs w:val="16"/>
                <w:lang w:eastAsia="en-US"/>
              </w:rPr>
              <w:t>E-</w:t>
            </w:r>
            <w:r w:rsidR="007D29B1">
              <w:rPr>
                <w:rFonts w:ascii="Tahoma" w:eastAsia="Calibri" w:hAnsi="Tahoma" w:cs="Tahoma"/>
                <w:b/>
                <w:sz w:val="16"/>
                <w:szCs w:val="16"/>
                <w:lang w:eastAsia="en-US"/>
              </w:rPr>
              <w:t>10</w:t>
            </w:r>
          </w:p>
        </w:tc>
        <w:tc>
          <w:tcPr>
            <w:tcW w:w="929" w:type="pct"/>
            <w:shd w:val="clear" w:color="auto" w:fill="F2F2F2"/>
            <w:vAlign w:val="center"/>
          </w:tcPr>
          <w:p w14:paraId="42A50E71" w14:textId="041326AE" w:rsidR="00F144BA" w:rsidRPr="00F144BA" w:rsidRDefault="007D29B1" w:rsidP="00244BC1">
            <w:pPr>
              <w:suppressAutoHyphens w:val="0"/>
              <w:rPr>
                <w:rFonts w:ascii="Tahoma" w:eastAsia="Calibri" w:hAnsi="Tahoma" w:cs="Tahoma"/>
                <w:b/>
                <w:sz w:val="16"/>
                <w:szCs w:val="16"/>
                <w:lang w:eastAsia="en-US"/>
              </w:rPr>
            </w:pPr>
            <w:r>
              <w:rPr>
                <w:rFonts w:ascii="Tahoma" w:eastAsia="Calibri" w:hAnsi="Tahoma" w:cs="Tahoma"/>
                <w:b/>
                <w:sz w:val="16"/>
                <w:szCs w:val="16"/>
                <w:lang w:eastAsia="en-US"/>
              </w:rPr>
              <w:t>Previously received HIV vaccine/</w:t>
            </w:r>
            <w:proofErr w:type="spellStart"/>
            <w:r>
              <w:rPr>
                <w:rFonts w:ascii="Tahoma" w:eastAsia="Calibri" w:hAnsi="Tahoma" w:cs="Tahoma"/>
                <w:b/>
                <w:sz w:val="16"/>
                <w:szCs w:val="16"/>
                <w:lang w:eastAsia="en-US"/>
              </w:rPr>
              <w:t>bNAb</w:t>
            </w:r>
            <w:proofErr w:type="spellEnd"/>
            <w:r>
              <w:rPr>
                <w:rFonts w:ascii="Tahoma" w:eastAsia="Calibri" w:hAnsi="Tahoma" w:cs="Tahoma"/>
                <w:b/>
                <w:sz w:val="16"/>
                <w:szCs w:val="16"/>
                <w:lang w:eastAsia="en-US"/>
              </w:rPr>
              <w:t xml:space="preserve"> </w:t>
            </w:r>
          </w:p>
        </w:tc>
        <w:tc>
          <w:tcPr>
            <w:tcW w:w="188" w:type="pct"/>
            <w:shd w:val="clear" w:color="auto" w:fill="F2F2F2"/>
            <w:vAlign w:val="center"/>
          </w:tcPr>
          <w:p w14:paraId="5127E4BC" w14:textId="5383198C" w:rsidR="00F144BA" w:rsidRPr="00F144BA" w:rsidRDefault="00F144BA" w:rsidP="00244BC1">
            <w:pPr>
              <w:suppressAutoHyphens w:val="0"/>
              <w:ind w:left="-104" w:right="-135"/>
              <w:rPr>
                <w:rFonts w:ascii="Tahoma" w:eastAsia="Calibri" w:hAnsi="Tahoma" w:cs="Tahoma"/>
                <w:b/>
                <w:sz w:val="16"/>
                <w:szCs w:val="16"/>
                <w:lang w:eastAsia="en-US"/>
              </w:rPr>
            </w:pPr>
          </w:p>
        </w:tc>
        <w:tc>
          <w:tcPr>
            <w:tcW w:w="682" w:type="pct"/>
            <w:shd w:val="clear" w:color="auto" w:fill="F2F2F2"/>
            <w:vAlign w:val="center"/>
          </w:tcPr>
          <w:p w14:paraId="027ED86B" w14:textId="5D3BA057" w:rsidR="00F144BA" w:rsidRPr="00F144BA" w:rsidRDefault="00F144BA" w:rsidP="00244BC1">
            <w:pPr>
              <w:suppressAutoHyphens w:val="0"/>
              <w:ind w:left="-74" w:right="-44"/>
              <w:rPr>
                <w:rFonts w:ascii="Tahoma" w:eastAsia="Calibri" w:hAnsi="Tahoma" w:cs="Tahoma"/>
                <w:b/>
                <w:sz w:val="16"/>
                <w:szCs w:val="16"/>
                <w:lang w:eastAsia="en-US"/>
              </w:rPr>
            </w:pPr>
          </w:p>
        </w:tc>
      </w:tr>
      <w:tr w:rsidR="00244BC1" w:rsidRPr="00F144BA" w14:paraId="2EE31DB6" w14:textId="77777777" w:rsidTr="007D29B1">
        <w:trPr>
          <w:trHeight w:hRule="exact" w:val="983"/>
        </w:trPr>
        <w:tc>
          <w:tcPr>
            <w:tcW w:w="123" w:type="pct"/>
            <w:tcBorders>
              <w:top w:val="single" w:sz="4" w:space="0" w:color="auto"/>
              <w:bottom w:val="single" w:sz="4" w:space="0" w:color="auto"/>
            </w:tcBorders>
            <w:shd w:val="clear" w:color="auto" w:fill="F2F2F2"/>
            <w:vAlign w:val="center"/>
          </w:tcPr>
          <w:p w14:paraId="794325DE" w14:textId="77777777" w:rsidR="00F144BA" w:rsidRPr="00F144BA" w:rsidRDefault="00F144BA" w:rsidP="00244BC1">
            <w:pPr>
              <w:suppressAutoHyphens w:val="0"/>
              <w:ind w:left="-60" w:right="-105"/>
              <w:rPr>
                <w:rFonts w:ascii="Tahoma" w:eastAsia="Calibri" w:hAnsi="Tahoma" w:cs="Tahoma"/>
                <w:b/>
                <w:sz w:val="16"/>
                <w:szCs w:val="16"/>
                <w:lang w:eastAsia="en-US"/>
              </w:rPr>
            </w:pPr>
            <w:r w:rsidRPr="00F144BA">
              <w:rPr>
                <w:rFonts w:ascii="Tahoma" w:eastAsia="Calibri" w:hAnsi="Tahoma" w:cs="Tahoma"/>
                <w:b/>
                <w:sz w:val="16"/>
                <w:szCs w:val="16"/>
                <w:lang w:eastAsia="en-US"/>
              </w:rPr>
              <w:t>I-3</w:t>
            </w:r>
          </w:p>
        </w:tc>
        <w:tc>
          <w:tcPr>
            <w:tcW w:w="758" w:type="pct"/>
            <w:tcBorders>
              <w:top w:val="single" w:sz="4" w:space="0" w:color="auto"/>
              <w:bottom w:val="single" w:sz="4" w:space="0" w:color="auto"/>
            </w:tcBorders>
            <w:shd w:val="clear" w:color="auto" w:fill="F2F2F2"/>
            <w:vAlign w:val="center"/>
          </w:tcPr>
          <w:p w14:paraId="2010B8A0" w14:textId="1DDFE926" w:rsidR="00F144BA" w:rsidRPr="00F144BA" w:rsidRDefault="00C03212" w:rsidP="00244BC1">
            <w:pPr>
              <w:suppressAutoHyphens w:val="0"/>
              <w:rPr>
                <w:rFonts w:ascii="Tahoma" w:eastAsia="Calibri" w:hAnsi="Tahoma" w:cs="Tahoma"/>
                <w:b/>
                <w:sz w:val="16"/>
                <w:szCs w:val="16"/>
                <w:lang w:eastAsia="en-US"/>
              </w:rPr>
            </w:pPr>
            <w:r>
              <w:rPr>
                <w:rFonts w:ascii="Tahoma" w:eastAsia="Calibri" w:hAnsi="Tahoma" w:cs="Tahoma"/>
                <w:b/>
                <w:sz w:val="16"/>
                <w:szCs w:val="16"/>
                <w:lang w:eastAsia="en-US"/>
              </w:rPr>
              <w:t xml:space="preserve">Unable to provide </w:t>
            </w:r>
            <w:r w:rsidR="00872638">
              <w:rPr>
                <w:rFonts w:ascii="Tahoma" w:eastAsia="Calibri" w:hAnsi="Tahoma" w:cs="Tahoma"/>
                <w:b/>
                <w:sz w:val="16"/>
                <w:szCs w:val="16"/>
                <w:lang w:eastAsia="en-US"/>
              </w:rPr>
              <w:t xml:space="preserve">written </w:t>
            </w:r>
            <w:r w:rsidR="00BC052B" w:rsidRPr="00BC052B">
              <w:rPr>
                <w:rFonts w:ascii="Tahoma" w:eastAsia="Calibri" w:hAnsi="Tahoma" w:cs="Tahoma"/>
                <w:b/>
                <w:sz w:val="16"/>
                <w:szCs w:val="16"/>
                <w:lang w:eastAsia="en-US"/>
              </w:rPr>
              <w:t xml:space="preserve">informed consent </w:t>
            </w:r>
          </w:p>
        </w:tc>
        <w:tc>
          <w:tcPr>
            <w:tcW w:w="188" w:type="pct"/>
            <w:tcBorders>
              <w:bottom w:val="single" w:sz="4" w:space="0" w:color="auto"/>
            </w:tcBorders>
            <w:shd w:val="clear" w:color="auto" w:fill="F2F2F2"/>
            <w:vAlign w:val="center"/>
          </w:tcPr>
          <w:p w14:paraId="3C879915" w14:textId="77777777" w:rsidR="00F144BA" w:rsidRPr="00F144BA" w:rsidRDefault="00F144BA" w:rsidP="00244BC1">
            <w:pPr>
              <w:tabs>
                <w:tab w:val="left" w:pos="316"/>
              </w:tabs>
              <w:suppressAutoHyphens w:val="0"/>
              <w:ind w:left="-104"/>
              <w:jc w:val="center"/>
              <w:rPr>
                <w:rFonts w:ascii="Tahoma" w:eastAsia="Calibri" w:hAnsi="Tahoma" w:cs="Tahoma"/>
                <w:b/>
                <w:sz w:val="16"/>
                <w:szCs w:val="16"/>
                <w:lang w:eastAsia="en-US"/>
              </w:rPr>
            </w:pPr>
            <w:r w:rsidRPr="00F144BA">
              <w:rPr>
                <w:rFonts w:ascii="Tahoma" w:eastAsia="Calibri" w:hAnsi="Tahoma" w:cs="Tahoma"/>
                <w:b/>
                <w:sz w:val="16"/>
                <w:szCs w:val="16"/>
                <w:lang w:eastAsia="en-US"/>
              </w:rPr>
              <w:t>I-10</w:t>
            </w:r>
          </w:p>
        </w:tc>
        <w:tc>
          <w:tcPr>
            <w:tcW w:w="784" w:type="pct"/>
            <w:tcBorders>
              <w:bottom w:val="single" w:sz="4" w:space="0" w:color="auto"/>
            </w:tcBorders>
            <w:shd w:val="clear" w:color="auto" w:fill="F2F2F2"/>
            <w:vAlign w:val="center"/>
          </w:tcPr>
          <w:p w14:paraId="390894FE" w14:textId="34FCB058" w:rsidR="00F144BA" w:rsidRPr="00F144BA" w:rsidRDefault="00872638" w:rsidP="00244BC1">
            <w:pPr>
              <w:suppressAutoHyphens w:val="0"/>
              <w:rPr>
                <w:rFonts w:ascii="Tahoma" w:eastAsia="Calibri" w:hAnsi="Tahoma" w:cs="Tahoma"/>
                <w:b/>
                <w:sz w:val="16"/>
                <w:szCs w:val="16"/>
                <w:lang w:eastAsia="en-US"/>
              </w:rPr>
            </w:pPr>
            <w:r>
              <w:rPr>
                <w:rFonts w:ascii="Tahoma" w:eastAsia="Calibri" w:hAnsi="Tahoma" w:cs="Tahoma"/>
                <w:b/>
                <w:sz w:val="16"/>
                <w:szCs w:val="16"/>
                <w:lang w:eastAsia="en-US"/>
              </w:rPr>
              <w:t>No documentation of satisfactory PAP within 3 year</w:t>
            </w:r>
            <w:r w:rsidR="00280278">
              <w:rPr>
                <w:rFonts w:ascii="Tahoma" w:eastAsia="Calibri" w:hAnsi="Tahoma" w:cs="Tahoma"/>
                <w:b/>
                <w:sz w:val="16"/>
                <w:szCs w:val="16"/>
                <w:lang w:eastAsia="en-US"/>
              </w:rPr>
              <w:t xml:space="preserve"> or </w:t>
            </w:r>
            <w:r>
              <w:rPr>
                <w:rFonts w:ascii="Tahoma" w:eastAsia="Calibri" w:hAnsi="Tahoma" w:cs="Tahoma"/>
                <w:b/>
                <w:sz w:val="16"/>
                <w:szCs w:val="16"/>
                <w:lang w:eastAsia="en-US"/>
              </w:rPr>
              <w:t xml:space="preserve">at screening </w:t>
            </w:r>
          </w:p>
        </w:tc>
        <w:tc>
          <w:tcPr>
            <w:tcW w:w="188" w:type="pct"/>
            <w:tcBorders>
              <w:top w:val="single" w:sz="4" w:space="0" w:color="auto"/>
              <w:bottom w:val="single" w:sz="4" w:space="0" w:color="auto"/>
            </w:tcBorders>
            <w:shd w:val="clear" w:color="auto" w:fill="F2F2F2"/>
            <w:vAlign w:val="center"/>
          </w:tcPr>
          <w:p w14:paraId="1948B05D" w14:textId="4CD73679" w:rsidR="00F144BA" w:rsidRPr="00F144BA" w:rsidRDefault="00F144BA" w:rsidP="00244BC1">
            <w:pPr>
              <w:suppressAutoHyphens w:val="0"/>
              <w:ind w:left="-104"/>
              <w:jc w:val="center"/>
              <w:rPr>
                <w:rFonts w:ascii="Tahoma" w:eastAsia="Calibri" w:hAnsi="Tahoma" w:cs="Tahoma"/>
                <w:b/>
                <w:sz w:val="16"/>
                <w:szCs w:val="16"/>
                <w:lang w:eastAsia="en-US"/>
              </w:rPr>
            </w:pPr>
            <w:r w:rsidRPr="00F144BA">
              <w:rPr>
                <w:rFonts w:ascii="Tahoma" w:eastAsia="Calibri" w:hAnsi="Tahoma" w:cs="Tahoma"/>
                <w:b/>
                <w:sz w:val="16"/>
                <w:szCs w:val="16"/>
                <w:lang w:eastAsia="en-US"/>
              </w:rPr>
              <w:t>E-</w:t>
            </w:r>
            <w:r w:rsidR="007D29B1">
              <w:rPr>
                <w:rFonts w:ascii="Tahoma" w:eastAsia="Calibri" w:hAnsi="Tahoma" w:cs="Tahoma"/>
                <w:b/>
                <w:sz w:val="16"/>
                <w:szCs w:val="16"/>
                <w:lang w:eastAsia="en-US"/>
              </w:rPr>
              <w:t>4</w:t>
            </w:r>
          </w:p>
        </w:tc>
        <w:tc>
          <w:tcPr>
            <w:tcW w:w="957" w:type="pct"/>
            <w:tcBorders>
              <w:bottom w:val="single" w:sz="4" w:space="0" w:color="auto"/>
            </w:tcBorders>
            <w:shd w:val="clear" w:color="auto" w:fill="F2F2F2"/>
            <w:vAlign w:val="center"/>
          </w:tcPr>
          <w:p w14:paraId="14A29C55" w14:textId="5B8BD6EB" w:rsidR="00F144BA" w:rsidRPr="00F144BA" w:rsidRDefault="005E0415" w:rsidP="00244BC1">
            <w:pPr>
              <w:suppressAutoHyphens w:val="0"/>
              <w:ind w:left="-44" w:right="-45"/>
              <w:rPr>
                <w:rFonts w:ascii="Tahoma" w:eastAsia="Calibri" w:hAnsi="Tahoma" w:cs="Tahoma"/>
                <w:b/>
                <w:sz w:val="16"/>
                <w:szCs w:val="16"/>
                <w:lang w:eastAsia="en-US"/>
              </w:rPr>
            </w:pPr>
            <w:r>
              <w:rPr>
                <w:rFonts w:ascii="Tahoma" w:eastAsia="Calibri" w:hAnsi="Tahoma" w:cs="Tahoma"/>
                <w:b/>
                <w:sz w:val="16"/>
                <w:szCs w:val="16"/>
                <w:lang w:eastAsia="en-US"/>
              </w:rPr>
              <w:t>History of allergy to study product/topical anesthetic/cellulose based material/silver nitrate/</w:t>
            </w:r>
            <w:proofErr w:type="spellStart"/>
            <w:r>
              <w:rPr>
                <w:rFonts w:ascii="Tahoma" w:eastAsia="Calibri" w:hAnsi="Tahoma" w:cs="Tahoma"/>
                <w:b/>
                <w:sz w:val="16"/>
                <w:szCs w:val="16"/>
                <w:lang w:eastAsia="en-US"/>
              </w:rPr>
              <w:t>Monsel’s</w:t>
            </w:r>
            <w:proofErr w:type="spellEnd"/>
            <w:r>
              <w:rPr>
                <w:rFonts w:ascii="Tahoma" w:eastAsia="Calibri" w:hAnsi="Tahoma" w:cs="Tahoma"/>
                <w:b/>
                <w:sz w:val="16"/>
                <w:szCs w:val="16"/>
                <w:lang w:eastAsia="en-US"/>
              </w:rPr>
              <w:t xml:space="preserve"> solution</w:t>
            </w:r>
            <w:r w:rsidRPr="00F144BA">
              <w:rPr>
                <w:rFonts w:ascii="Tahoma" w:eastAsia="Calibri" w:hAnsi="Tahoma" w:cs="Tahoma"/>
                <w:b/>
                <w:sz w:val="16"/>
                <w:szCs w:val="16"/>
                <w:lang w:eastAsia="en-US"/>
              </w:rPr>
              <w:t xml:space="preserve"> </w:t>
            </w:r>
          </w:p>
        </w:tc>
        <w:tc>
          <w:tcPr>
            <w:tcW w:w="203" w:type="pct"/>
            <w:shd w:val="clear" w:color="auto" w:fill="F2F2F2"/>
            <w:vAlign w:val="center"/>
          </w:tcPr>
          <w:p w14:paraId="3D54135D" w14:textId="369C3C01" w:rsidR="00F144BA" w:rsidRPr="00F144BA" w:rsidRDefault="00F144BA" w:rsidP="00244BC1">
            <w:pPr>
              <w:suppressAutoHyphens w:val="0"/>
              <w:ind w:left="-89" w:right="-60"/>
              <w:jc w:val="center"/>
              <w:rPr>
                <w:rFonts w:ascii="Tahoma" w:eastAsia="Calibri" w:hAnsi="Tahoma" w:cs="Tahoma"/>
                <w:b/>
                <w:sz w:val="16"/>
                <w:szCs w:val="16"/>
                <w:lang w:eastAsia="en-US"/>
              </w:rPr>
            </w:pPr>
            <w:r w:rsidRPr="00F144BA">
              <w:rPr>
                <w:rFonts w:ascii="Tahoma" w:eastAsia="Calibri" w:hAnsi="Tahoma" w:cs="Tahoma"/>
                <w:b/>
                <w:sz w:val="16"/>
                <w:szCs w:val="16"/>
                <w:lang w:eastAsia="en-US"/>
              </w:rPr>
              <w:t>E-</w:t>
            </w:r>
            <w:r w:rsidR="00BD3E85">
              <w:rPr>
                <w:rFonts w:ascii="Tahoma" w:eastAsia="Calibri" w:hAnsi="Tahoma" w:cs="Tahoma"/>
                <w:b/>
                <w:sz w:val="16"/>
                <w:szCs w:val="16"/>
                <w:lang w:eastAsia="en-US"/>
              </w:rPr>
              <w:t>1</w:t>
            </w:r>
            <w:r w:rsidR="00FD2023">
              <w:rPr>
                <w:rFonts w:ascii="Tahoma" w:eastAsia="Calibri" w:hAnsi="Tahoma" w:cs="Tahoma"/>
                <w:b/>
                <w:sz w:val="16"/>
                <w:szCs w:val="16"/>
                <w:lang w:eastAsia="en-US"/>
              </w:rPr>
              <w:t>1</w:t>
            </w:r>
          </w:p>
        </w:tc>
        <w:tc>
          <w:tcPr>
            <w:tcW w:w="929" w:type="pct"/>
            <w:shd w:val="clear" w:color="auto" w:fill="F2F2F2"/>
            <w:vAlign w:val="center"/>
          </w:tcPr>
          <w:p w14:paraId="5D77B040" w14:textId="3F3BB875" w:rsidR="00F144BA" w:rsidRPr="00F144BA" w:rsidRDefault="00FD2023" w:rsidP="00244BC1">
            <w:pPr>
              <w:suppressAutoHyphens w:val="0"/>
              <w:rPr>
                <w:rFonts w:ascii="Tahoma" w:eastAsia="Calibri" w:hAnsi="Tahoma" w:cs="Tahoma"/>
                <w:b/>
                <w:sz w:val="16"/>
                <w:szCs w:val="16"/>
                <w:lang w:eastAsia="en-US"/>
              </w:rPr>
            </w:pPr>
            <w:r>
              <w:rPr>
                <w:rFonts w:ascii="Tahoma" w:eastAsia="Calibri" w:hAnsi="Tahoma" w:cs="Tahoma"/>
                <w:b/>
                <w:sz w:val="16"/>
                <w:szCs w:val="16"/>
                <w:lang w:eastAsia="en-US"/>
              </w:rPr>
              <w:t xml:space="preserve">Use of PEP/oral </w:t>
            </w:r>
            <w:proofErr w:type="spellStart"/>
            <w:r>
              <w:rPr>
                <w:rFonts w:ascii="Tahoma" w:eastAsia="Calibri" w:hAnsi="Tahoma" w:cs="Tahoma"/>
                <w:b/>
                <w:sz w:val="16"/>
                <w:szCs w:val="16"/>
                <w:lang w:eastAsia="en-US"/>
              </w:rPr>
              <w:t>PrEP</w:t>
            </w:r>
            <w:proofErr w:type="spellEnd"/>
            <w:r>
              <w:rPr>
                <w:rFonts w:ascii="Tahoma" w:eastAsia="Calibri" w:hAnsi="Tahoma" w:cs="Tahoma"/>
                <w:b/>
                <w:sz w:val="16"/>
                <w:szCs w:val="16"/>
                <w:lang w:eastAsia="en-US"/>
              </w:rPr>
              <w:t xml:space="preserve"> in past 4 weeks/any use of long-acting systemic </w:t>
            </w:r>
            <w:proofErr w:type="spellStart"/>
            <w:r>
              <w:rPr>
                <w:rFonts w:ascii="Tahoma" w:eastAsia="Calibri" w:hAnsi="Tahoma" w:cs="Tahoma"/>
                <w:b/>
                <w:sz w:val="16"/>
                <w:szCs w:val="16"/>
                <w:lang w:eastAsia="en-US"/>
              </w:rPr>
              <w:t>PrEP</w:t>
            </w:r>
            <w:proofErr w:type="spellEnd"/>
            <w:r>
              <w:rPr>
                <w:rFonts w:ascii="Tahoma" w:eastAsia="Calibri" w:hAnsi="Tahoma" w:cs="Tahoma"/>
                <w:b/>
                <w:sz w:val="16"/>
                <w:szCs w:val="16"/>
                <w:lang w:eastAsia="en-US"/>
              </w:rPr>
              <w:t xml:space="preserve"> </w:t>
            </w:r>
          </w:p>
        </w:tc>
        <w:tc>
          <w:tcPr>
            <w:tcW w:w="188" w:type="pct"/>
            <w:shd w:val="clear" w:color="auto" w:fill="F2F2F2"/>
            <w:vAlign w:val="center"/>
          </w:tcPr>
          <w:p w14:paraId="53B15C71" w14:textId="006F7122" w:rsidR="00F144BA" w:rsidRPr="00F144BA" w:rsidRDefault="00F144BA" w:rsidP="00244BC1">
            <w:pPr>
              <w:suppressAutoHyphens w:val="0"/>
              <w:ind w:left="-104" w:right="-135"/>
              <w:rPr>
                <w:rFonts w:ascii="Tahoma" w:eastAsia="Calibri" w:hAnsi="Tahoma" w:cs="Tahoma"/>
                <w:b/>
                <w:sz w:val="16"/>
                <w:szCs w:val="16"/>
                <w:lang w:eastAsia="en-US"/>
              </w:rPr>
            </w:pPr>
          </w:p>
        </w:tc>
        <w:tc>
          <w:tcPr>
            <w:tcW w:w="682" w:type="pct"/>
            <w:shd w:val="clear" w:color="auto" w:fill="F2F2F2"/>
            <w:vAlign w:val="center"/>
          </w:tcPr>
          <w:p w14:paraId="5634490B" w14:textId="6777F7EF" w:rsidR="00F144BA" w:rsidRPr="00F144BA" w:rsidRDefault="00F144BA" w:rsidP="00244BC1">
            <w:pPr>
              <w:suppressAutoHyphens w:val="0"/>
              <w:ind w:left="-74" w:right="-44"/>
              <w:rPr>
                <w:rFonts w:ascii="Tahoma" w:eastAsia="Calibri" w:hAnsi="Tahoma" w:cs="Tahoma"/>
                <w:b/>
                <w:sz w:val="16"/>
                <w:szCs w:val="16"/>
                <w:lang w:eastAsia="en-US"/>
              </w:rPr>
            </w:pPr>
          </w:p>
        </w:tc>
      </w:tr>
      <w:tr w:rsidR="00244BC1" w:rsidRPr="00F144BA" w14:paraId="7893036F" w14:textId="77777777" w:rsidTr="00FD2023">
        <w:trPr>
          <w:trHeight w:hRule="exact" w:val="641"/>
        </w:trPr>
        <w:tc>
          <w:tcPr>
            <w:tcW w:w="123" w:type="pct"/>
            <w:tcBorders>
              <w:top w:val="single" w:sz="4" w:space="0" w:color="auto"/>
              <w:bottom w:val="single" w:sz="4" w:space="0" w:color="auto"/>
            </w:tcBorders>
            <w:shd w:val="clear" w:color="auto" w:fill="F2F2F2"/>
            <w:vAlign w:val="center"/>
          </w:tcPr>
          <w:p w14:paraId="59F7AC7A" w14:textId="77777777" w:rsidR="00F144BA" w:rsidRPr="00F144BA" w:rsidRDefault="00F144BA" w:rsidP="00244BC1">
            <w:pPr>
              <w:suppressAutoHyphens w:val="0"/>
              <w:ind w:left="-60" w:right="-105"/>
              <w:rPr>
                <w:rFonts w:ascii="Tahoma" w:eastAsia="Calibri" w:hAnsi="Tahoma" w:cs="Tahoma"/>
                <w:b/>
                <w:sz w:val="16"/>
                <w:szCs w:val="16"/>
                <w:lang w:eastAsia="en-US"/>
              </w:rPr>
            </w:pPr>
            <w:r w:rsidRPr="00F144BA">
              <w:rPr>
                <w:rFonts w:ascii="Tahoma" w:eastAsia="Calibri" w:hAnsi="Tahoma" w:cs="Tahoma"/>
                <w:b/>
                <w:sz w:val="16"/>
                <w:szCs w:val="16"/>
                <w:lang w:eastAsia="en-US"/>
              </w:rPr>
              <w:t>I-4</w:t>
            </w:r>
          </w:p>
        </w:tc>
        <w:tc>
          <w:tcPr>
            <w:tcW w:w="758" w:type="pct"/>
            <w:tcBorders>
              <w:top w:val="single" w:sz="4" w:space="0" w:color="auto"/>
              <w:bottom w:val="single" w:sz="4" w:space="0" w:color="auto"/>
            </w:tcBorders>
            <w:shd w:val="clear" w:color="auto" w:fill="F2F2F2"/>
            <w:vAlign w:val="center"/>
          </w:tcPr>
          <w:p w14:paraId="0DA0AA9A" w14:textId="449DCC87" w:rsidR="00F144BA" w:rsidRPr="00F144BA" w:rsidRDefault="00BC052B" w:rsidP="00244BC1">
            <w:pPr>
              <w:suppressAutoHyphens w:val="0"/>
              <w:rPr>
                <w:rFonts w:ascii="Tahoma" w:eastAsia="Calibri" w:hAnsi="Tahoma" w:cs="Tahoma"/>
                <w:b/>
                <w:sz w:val="16"/>
                <w:szCs w:val="16"/>
                <w:lang w:eastAsia="en-US"/>
              </w:rPr>
            </w:pPr>
            <w:r>
              <w:rPr>
                <w:rFonts w:ascii="Tahoma" w:eastAsia="Calibri" w:hAnsi="Tahoma" w:cs="Tahoma"/>
                <w:b/>
                <w:sz w:val="16"/>
                <w:szCs w:val="16"/>
                <w:lang w:eastAsia="en-US"/>
              </w:rPr>
              <w:t>Not in general good health</w:t>
            </w:r>
          </w:p>
        </w:tc>
        <w:tc>
          <w:tcPr>
            <w:tcW w:w="188" w:type="pct"/>
            <w:tcBorders>
              <w:bottom w:val="single" w:sz="4" w:space="0" w:color="auto"/>
            </w:tcBorders>
            <w:shd w:val="clear" w:color="auto" w:fill="F2F2F2"/>
            <w:vAlign w:val="center"/>
          </w:tcPr>
          <w:p w14:paraId="67BD8719" w14:textId="77777777" w:rsidR="00F144BA" w:rsidRPr="00F144BA" w:rsidRDefault="00F144BA" w:rsidP="00244BC1">
            <w:pPr>
              <w:tabs>
                <w:tab w:val="left" w:pos="316"/>
              </w:tabs>
              <w:suppressAutoHyphens w:val="0"/>
              <w:ind w:left="-104"/>
              <w:jc w:val="center"/>
              <w:rPr>
                <w:rFonts w:ascii="Tahoma" w:eastAsia="Calibri" w:hAnsi="Tahoma" w:cs="Tahoma"/>
                <w:b/>
                <w:sz w:val="16"/>
                <w:szCs w:val="16"/>
                <w:lang w:eastAsia="en-US"/>
              </w:rPr>
            </w:pPr>
            <w:r w:rsidRPr="00F144BA">
              <w:rPr>
                <w:rFonts w:ascii="Tahoma" w:eastAsia="Calibri" w:hAnsi="Tahoma" w:cs="Tahoma"/>
                <w:b/>
                <w:sz w:val="16"/>
                <w:szCs w:val="16"/>
                <w:lang w:eastAsia="en-US"/>
              </w:rPr>
              <w:t>I-11</w:t>
            </w:r>
          </w:p>
        </w:tc>
        <w:tc>
          <w:tcPr>
            <w:tcW w:w="784" w:type="pct"/>
            <w:tcBorders>
              <w:bottom w:val="single" w:sz="4" w:space="0" w:color="auto"/>
            </w:tcBorders>
            <w:shd w:val="clear" w:color="auto" w:fill="F2F2F2"/>
            <w:vAlign w:val="center"/>
          </w:tcPr>
          <w:p w14:paraId="6CF4A9EA" w14:textId="3AF32F37" w:rsidR="00F144BA" w:rsidRPr="00F144BA" w:rsidRDefault="00BC0A2D" w:rsidP="00244BC1">
            <w:pPr>
              <w:suppressAutoHyphens w:val="0"/>
              <w:rPr>
                <w:rFonts w:ascii="Tahoma" w:eastAsia="Calibri" w:hAnsi="Tahoma" w:cs="Tahoma"/>
                <w:b/>
                <w:sz w:val="16"/>
                <w:szCs w:val="16"/>
                <w:lang w:eastAsia="en-US"/>
              </w:rPr>
            </w:pPr>
            <w:r>
              <w:rPr>
                <w:rFonts w:ascii="Tahoma" w:eastAsia="Calibri" w:hAnsi="Tahoma" w:cs="Tahoma"/>
                <w:b/>
                <w:sz w:val="16"/>
                <w:szCs w:val="16"/>
                <w:lang w:eastAsia="en-US"/>
              </w:rPr>
              <w:t xml:space="preserve">Abnormal cervicovaginal mucosa </w:t>
            </w:r>
          </w:p>
        </w:tc>
        <w:tc>
          <w:tcPr>
            <w:tcW w:w="188" w:type="pct"/>
            <w:tcBorders>
              <w:top w:val="single" w:sz="4" w:space="0" w:color="auto"/>
              <w:bottom w:val="single" w:sz="4" w:space="0" w:color="auto"/>
            </w:tcBorders>
            <w:shd w:val="clear" w:color="auto" w:fill="F2F2F2"/>
            <w:vAlign w:val="center"/>
          </w:tcPr>
          <w:p w14:paraId="01275C10" w14:textId="6FE266BA" w:rsidR="00F144BA" w:rsidRPr="00F144BA" w:rsidRDefault="00F144BA" w:rsidP="00244BC1">
            <w:pPr>
              <w:suppressAutoHyphens w:val="0"/>
              <w:ind w:left="-104"/>
              <w:jc w:val="center"/>
              <w:rPr>
                <w:rFonts w:ascii="Tahoma" w:eastAsia="Calibri" w:hAnsi="Tahoma" w:cs="Tahoma"/>
                <w:b/>
                <w:sz w:val="16"/>
                <w:szCs w:val="16"/>
                <w:lang w:eastAsia="en-US"/>
              </w:rPr>
            </w:pPr>
            <w:r w:rsidRPr="00F144BA">
              <w:rPr>
                <w:rFonts w:ascii="Tahoma" w:eastAsia="Calibri" w:hAnsi="Tahoma" w:cs="Tahoma"/>
                <w:b/>
                <w:sz w:val="16"/>
                <w:szCs w:val="16"/>
                <w:lang w:eastAsia="en-US"/>
              </w:rPr>
              <w:t>E-</w:t>
            </w:r>
            <w:r w:rsidR="007D29B1">
              <w:rPr>
                <w:rFonts w:ascii="Tahoma" w:eastAsia="Calibri" w:hAnsi="Tahoma" w:cs="Tahoma"/>
                <w:b/>
                <w:sz w:val="16"/>
                <w:szCs w:val="16"/>
                <w:lang w:eastAsia="en-US"/>
              </w:rPr>
              <w:t>5</w:t>
            </w:r>
          </w:p>
        </w:tc>
        <w:tc>
          <w:tcPr>
            <w:tcW w:w="957" w:type="pct"/>
            <w:tcBorders>
              <w:bottom w:val="single" w:sz="4" w:space="0" w:color="auto"/>
            </w:tcBorders>
            <w:shd w:val="clear" w:color="auto" w:fill="F2F2F2"/>
            <w:vAlign w:val="center"/>
          </w:tcPr>
          <w:p w14:paraId="5E039492" w14:textId="2E7B2E71" w:rsidR="00F144BA" w:rsidRPr="00F144BA" w:rsidRDefault="007D29B1" w:rsidP="00244BC1">
            <w:pPr>
              <w:suppressAutoHyphens w:val="0"/>
              <w:rPr>
                <w:rFonts w:ascii="Tahoma" w:eastAsia="Calibri" w:hAnsi="Tahoma" w:cs="Tahoma"/>
                <w:b/>
                <w:sz w:val="16"/>
                <w:szCs w:val="16"/>
                <w:lang w:eastAsia="en-US"/>
              </w:rPr>
            </w:pPr>
            <w:r>
              <w:rPr>
                <w:rFonts w:ascii="Tahoma" w:eastAsia="Calibri" w:hAnsi="Tahoma" w:cs="Tahoma"/>
                <w:b/>
                <w:sz w:val="16"/>
                <w:szCs w:val="16"/>
                <w:lang w:eastAsia="en-US"/>
              </w:rPr>
              <w:t>H</w:t>
            </w:r>
            <w:r w:rsidRPr="00F144BA">
              <w:rPr>
                <w:rFonts w:ascii="Tahoma" w:eastAsia="Calibri" w:hAnsi="Tahoma" w:cs="Tahoma"/>
                <w:b/>
                <w:sz w:val="16"/>
                <w:szCs w:val="16"/>
                <w:lang w:eastAsia="en-US"/>
              </w:rPr>
              <w:t xml:space="preserve">istory </w:t>
            </w:r>
            <w:r>
              <w:rPr>
                <w:rFonts w:ascii="Tahoma" w:eastAsia="Calibri" w:hAnsi="Tahoma" w:cs="Tahoma"/>
                <w:b/>
                <w:sz w:val="16"/>
                <w:szCs w:val="16"/>
                <w:lang w:eastAsia="en-US"/>
              </w:rPr>
              <w:t xml:space="preserve">or current STI in past 12 months </w:t>
            </w:r>
          </w:p>
        </w:tc>
        <w:tc>
          <w:tcPr>
            <w:tcW w:w="203" w:type="pct"/>
            <w:shd w:val="clear" w:color="auto" w:fill="F2F2F2"/>
            <w:vAlign w:val="center"/>
          </w:tcPr>
          <w:p w14:paraId="4A679F2C" w14:textId="567A7E74" w:rsidR="00F144BA" w:rsidRPr="00F144BA" w:rsidRDefault="00F144BA" w:rsidP="00244BC1">
            <w:pPr>
              <w:suppressAutoHyphens w:val="0"/>
              <w:ind w:left="-89" w:right="-60"/>
              <w:jc w:val="center"/>
              <w:rPr>
                <w:rFonts w:ascii="Tahoma" w:eastAsia="Calibri" w:hAnsi="Tahoma" w:cs="Tahoma"/>
                <w:b/>
                <w:sz w:val="16"/>
                <w:szCs w:val="16"/>
                <w:lang w:eastAsia="en-US"/>
              </w:rPr>
            </w:pPr>
            <w:r w:rsidRPr="00F144BA">
              <w:rPr>
                <w:rFonts w:ascii="Tahoma" w:eastAsia="Calibri" w:hAnsi="Tahoma" w:cs="Tahoma"/>
                <w:b/>
                <w:sz w:val="16"/>
                <w:szCs w:val="16"/>
                <w:lang w:eastAsia="en-US"/>
              </w:rPr>
              <w:t>E-</w:t>
            </w:r>
            <w:r w:rsidR="005B799B">
              <w:rPr>
                <w:rFonts w:ascii="Tahoma" w:eastAsia="Calibri" w:hAnsi="Tahoma" w:cs="Tahoma"/>
                <w:b/>
                <w:sz w:val="16"/>
                <w:szCs w:val="16"/>
                <w:lang w:eastAsia="en-US"/>
              </w:rPr>
              <w:t>1</w:t>
            </w:r>
            <w:r w:rsidR="00FD2023">
              <w:rPr>
                <w:rFonts w:ascii="Tahoma" w:eastAsia="Calibri" w:hAnsi="Tahoma" w:cs="Tahoma"/>
                <w:b/>
                <w:sz w:val="16"/>
                <w:szCs w:val="16"/>
                <w:lang w:eastAsia="en-US"/>
              </w:rPr>
              <w:t>2</w:t>
            </w:r>
          </w:p>
        </w:tc>
        <w:tc>
          <w:tcPr>
            <w:tcW w:w="929" w:type="pct"/>
            <w:shd w:val="clear" w:color="auto" w:fill="F2F2F2"/>
            <w:vAlign w:val="center"/>
          </w:tcPr>
          <w:p w14:paraId="62E65B9F" w14:textId="25D39287" w:rsidR="00F144BA" w:rsidRPr="00F144BA" w:rsidRDefault="00FD2023" w:rsidP="00244BC1">
            <w:pPr>
              <w:suppressAutoHyphens w:val="0"/>
              <w:rPr>
                <w:rFonts w:ascii="Tahoma" w:eastAsia="Calibri" w:hAnsi="Tahoma" w:cs="Tahoma"/>
                <w:b/>
                <w:sz w:val="16"/>
                <w:szCs w:val="16"/>
                <w:lang w:eastAsia="en-US"/>
              </w:rPr>
            </w:pPr>
            <w:r>
              <w:rPr>
                <w:rFonts w:ascii="Tahoma" w:eastAsia="Calibri" w:hAnsi="Tahoma" w:cs="Tahoma"/>
                <w:b/>
                <w:sz w:val="16"/>
                <w:szCs w:val="16"/>
                <w:lang w:eastAsia="en-US"/>
              </w:rPr>
              <w:t xml:space="preserve">Grade 2 or higher pelvic/lab result </w:t>
            </w:r>
          </w:p>
        </w:tc>
        <w:tc>
          <w:tcPr>
            <w:tcW w:w="188" w:type="pct"/>
            <w:shd w:val="clear" w:color="auto" w:fill="F2F2F2"/>
            <w:vAlign w:val="center"/>
          </w:tcPr>
          <w:p w14:paraId="3A55CEA9" w14:textId="4E53C8A4" w:rsidR="00F144BA" w:rsidRPr="00F144BA" w:rsidRDefault="00F144BA" w:rsidP="00244BC1">
            <w:pPr>
              <w:suppressAutoHyphens w:val="0"/>
              <w:ind w:left="-104" w:right="-135"/>
              <w:rPr>
                <w:rFonts w:ascii="Tahoma" w:eastAsia="Calibri" w:hAnsi="Tahoma" w:cs="Tahoma"/>
                <w:b/>
                <w:sz w:val="16"/>
                <w:szCs w:val="16"/>
                <w:lang w:eastAsia="en-US"/>
              </w:rPr>
            </w:pPr>
          </w:p>
        </w:tc>
        <w:tc>
          <w:tcPr>
            <w:tcW w:w="682" w:type="pct"/>
            <w:shd w:val="clear" w:color="auto" w:fill="F2F2F2"/>
            <w:vAlign w:val="center"/>
          </w:tcPr>
          <w:p w14:paraId="08E5F274" w14:textId="4EDA4B49" w:rsidR="00F144BA" w:rsidRPr="00F144BA" w:rsidRDefault="00F144BA" w:rsidP="00244BC1">
            <w:pPr>
              <w:suppressAutoHyphens w:val="0"/>
              <w:ind w:left="-74" w:right="-44"/>
              <w:rPr>
                <w:rFonts w:ascii="Tahoma" w:eastAsia="Calibri" w:hAnsi="Tahoma" w:cs="Tahoma"/>
                <w:b/>
                <w:sz w:val="16"/>
                <w:szCs w:val="16"/>
                <w:lang w:eastAsia="en-US"/>
              </w:rPr>
            </w:pPr>
          </w:p>
        </w:tc>
      </w:tr>
      <w:tr w:rsidR="00244BC1" w:rsidRPr="00F144BA" w14:paraId="67DAC8BB" w14:textId="77777777" w:rsidTr="00FD2023">
        <w:trPr>
          <w:trHeight w:hRule="exact" w:val="983"/>
        </w:trPr>
        <w:tc>
          <w:tcPr>
            <w:tcW w:w="123" w:type="pct"/>
            <w:tcBorders>
              <w:top w:val="single" w:sz="4" w:space="0" w:color="auto"/>
              <w:bottom w:val="single" w:sz="4" w:space="0" w:color="auto"/>
            </w:tcBorders>
            <w:shd w:val="clear" w:color="auto" w:fill="F2F2F2"/>
            <w:vAlign w:val="center"/>
          </w:tcPr>
          <w:p w14:paraId="3AF7BB7A" w14:textId="77777777" w:rsidR="00F144BA" w:rsidRPr="00F144BA" w:rsidRDefault="00F144BA" w:rsidP="00244BC1">
            <w:pPr>
              <w:suppressAutoHyphens w:val="0"/>
              <w:ind w:left="-60" w:right="-105"/>
              <w:rPr>
                <w:rFonts w:ascii="Tahoma" w:eastAsia="Calibri" w:hAnsi="Tahoma" w:cs="Tahoma"/>
                <w:b/>
                <w:sz w:val="16"/>
                <w:szCs w:val="16"/>
                <w:lang w:eastAsia="en-US"/>
              </w:rPr>
            </w:pPr>
            <w:r w:rsidRPr="00F144BA">
              <w:rPr>
                <w:rFonts w:ascii="Tahoma" w:eastAsia="Calibri" w:hAnsi="Tahoma" w:cs="Tahoma"/>
                <w:b/>
                <w:sz w:val="16"/>
                <w:szCs w:val="16"/>
                <w:lang w:eastAsia="en-US"/>
              </w:rPr>
              <w:t>I-5</w:t>
            </w:r>
          </w:p>
        </w:tc>
        <w:tc>
          <w:tcPr>
            <w:tcW w:w="758" w:type="pct"/>
            <w:tcBorders>
              <w:top w:val="single" w:sz="4" w:space="0" w:color="auto"/>
              <w:bottom w:val="single" w:sz="4" w:space="0" w:color="auto"/>
            </w:tcBorders>
            <w:shd w:val="clear" w:color="auto" w:fill="F2F2F2"/>
            <w:vAlign w:val="center"/>
          </w:tcPr>
          <w:p w14:paraId="4CDFFE6D" w14:textId="660FA523" w:rsidR="00F144BA" w:rsidRPr="00F144BA" w:rsidRDefault="00BC052B" w:rsidP="00244BC1">
            <w:pPr>
              <w:suppressAutoHyphens w:val="0"/>
              <w:rPr>
                <w:rFonts w:ascii="Tahoma" w:eastAsia="Calibri" w:hAnsi="Tahoma" w:cs="Tahoma"/>
                <w:b/>
                <w:sz w:val="16"/>
                <w:szCs w:val="16"/>
                <w:lang w:eastAsia="en-US"/>
              </w:rPr>
            </w:pPr>
            <w:r>
              <w:rPr>
                <w:rFonts w:ascii="Tahoma" w:eastAsia="Calibri" w:hAnsi="Tahoma" w:cs="Tahoma"/>
                <w:b/>
                <w:sz w:val="16"/>
                <w:szCs w:val="16"/>
                <w:lang w:eastAsia="en-US"/>
              </w:rPr>
              <w:t>Not had vaginal sex and no intact uterus/cervix</w:t>
            </w:r>
          </w:p>
        </w:tc>
        <w:tc>
          <w:tcPr>
            <w:tcW w:w="188" w:type="pct"/>
            <w:tcBorders>
              <w:bottom w:val="single" w:sz="4" w:space="0" w:color="auto"/>
            </w:tcBorders>
            <w:shd w:val="clear" w:color="auto" w:fill="F2F2F2"/>
            <w:vAlign w:val="center"/>
          </w:tcPr>
          <w:p w14:paraId="483083E6" w14:textId="05C665A6" w:rsidR="00F144BA" w:rsidRPr="00F144BA" w:rsidRDefault="006E62AD" w:rsidP="00244BC1">
            <w:pPr>
              <w:tabs>
                <w:tab w:val="left" w:pos="316"/>
              </w:tabs>
              <w:suppressAutoHyphens w:val="0"/>
              <w:ind w:left="-104"/>
              <w:jc w:val="center"/>
              <w:rPr>
                <w:rFonts w:ascii="Tahoma" w:eastAsia="Calibri" w:hAnsi="Tahoma" w:cs="Tahoma"/>
                <w:b/>
                <w:sz w:val="16"/>
                <w:szCs w:val="16"/>
                <w:lang w:eastAsia="en-US"/>
              </w:rPr>
            </w:pPr>
            <w:r>
              <w:rPr>
                <w:rFonts w:ascii="Tahoma" w:eastAsia="Calibri" w:hAnsi="Tahoma" w:cs="Tahoma"/>
                <w:b/>
                <w:sz w:val="16"/>
                <w:szCs w:val="16"/>
                <w:lang w:eastAsia="en-US"/>
              </w:rPr>
              <w:t>I-12</w:t>
            </w:r>
          </w:p>
        </w:tc>
        <w:tc>
          <w:tcPr>
            <w:tcW w:w="784" w:type="pct"/>
            <w:tcBorders>
              <w:bottom w:val="single" w:sz="4" w:space="0" w:color="auto"/>
            </w:tcBorders>
            <w:shd w:val="clear" w:color="auto" w:fill="F2F2F2"/>
            <w:vAlign w:val="center"/>
          </w:tcPr>
          <w:p w14:paraId="0840E267" w14:textId="5D1D5FD0" w:rsidR="00F144BA" w:rsidRPr="00F144BA" w:rsidRDefault="005E0415" w:rsidP="00244BC1">
            <w:pPr>
              <w:suppressAutoHyphens w:val="0"/>
              <w:rPr>
                <w:rFonts w:ascii="Tahoma" w:eastAsia="Calibri" w:hAnsi="Tahoma" w:cs="Tahoma"/>
                <w:b/>
                <w:sz w:val="16"/>
                <w:szCs w:val="16"/>
                <w:lang w:eastAsia="en-US"/>
              </w:rPr>
            </w:pPr>
            <w:r>
              <w:rPr>
                <w:rFonts w:ascii="Tahoma" w:eastAsia="Calibri" w:hAnsi="Tahoma" w:cs="Tahoma"/>
                <w:b/>
                <w:sz w:val="16"/>
                <w:szCs w:val="16"/>
                <w:lang w:eastAsia="en-US"/>
              </w:rPr>
              <w:t xml:space="preserve">Unwilling/unable to comply with protocol requirements </w:t>
            </w:r>
          </w:p>
        </w:tc>
        <w:tc>
          <w:tcPr>
            <w:tcW w:w="188" w:type="pct"/>
            <w:tcBorders>
              <w:top w:val="single" w:sz="4" w:space="0" w:color="auto"/>
              <w:bottom w:val="single" w:sz="4" w:space="0" w:color="auto"/>
            </w:tcBorders>
            <w:shd w:val="clear" w:color="auto" w:fill="F2F2F2"/>
            <w:vAlign w:val="center"/>
          </w:tcPr>
          <w:p w14:paraId="3C3A46B6" w14:textId="73D00343" w:rsidR="00F144BA" w:rsidRPr="00F144BA" w:rsidRDefault="00F144BA" w:rsidP="00244BC1">
            <w:pPr>
              <w:suppressAutoHyphens w:val="0"/>
              <w:ind w:left="-104"/>
              <w:jc w:val="center"/>
              <w:rPr>
                <w:rFonts w:ascii="Tahoma" w:eastAsia="Calibri" w:hAnsi="Tahoma" w:cs="Tahoma"/>
                <w:b/>
                <w:sz w:val="16"/>
                <w:szCs w:val="16"/>
                <w:lang w:eastAsia="en-US"/>
              </w:rPr>
            </w:pPr>
            <w:r w:rsidRPr="00F144BA">
              <w:rPr>
                <w:rFonts w:ascii="Tahoma" w:eastAsia="Calibri" w:hAnsi="Tahoma" w:cs="Tahoma"/>
                <w:b/>
                <w:sz w:val="16"/>
                <w:szCs w:val="16"/>
                <w:lang w:eastAsia="en-US"/>
              </w:rPr>
              <w:t>E-</w:t>
            </w:r>
            <w:r w:rsidR="007D29B1">
              <w:rPr>
                <w:rFonts w:ascii="Tahoma" w:eastAsia="Calibri" w:hAnsi="Tahoma" w:cs="Tahoma"/>
                <w:b/>
                <w:sz w:val="16"/>
                <w:szCs w:val="16"/>
                <w:lang w:eastAsia="en-US"/>
              </w:rPr>
              <w:t>6</w:t>
            </w:r>
          </w:p>
        </w:tc>
        <w:tc>
          <w:tcPr>
            <w:tcW w:w="957" w:type="pct"/>
            <w:tcBorders>
              <w:bottom w:val="single" w:sz="4" w:space="0" w:color="auto"/>
            </w:tcBorders>
            <w:shd w:val="clear" w:color="auto" w:fill="F2F2F2"/>
            <w:vAlign w:val="center"/>
          </w:tcPr>
          <w:p w14:paraId="22B77DEC" w14:textId="192F83E2" w:rsidR="00F144BA" w:rsidRPr="00F144BA" w:rsidRDefault="007D29B1" w:rsidP="00244BC1">
            <w:pPr>
              <w:suppressAutoHyphens w:val="0"/>
              <w:ind w:left="-44" w:right="-135"/>
              <w:rPr>
                <w:rFonts w:ascii="Tahoma" w:eastAsia="Calibri" w:hAnsi="Tahoma" w:cs="Tahoma"/>
                <w:b/>
                <w:sz w:val="16"/>
                <w:szCs w:val="16"/>
                <w:lang w:eastAsia="en-US"/>
              </w:rPr>
            </w:pPr>
            <w:r>
              <w:rPr>
                <w:rFonts w:ascii="Tahoma" w:eastAsia="Calibri" w:hAnsi="Tahoma" w:cs="Tahoma"/>
                <w:b/>
                <w:sz w:val="16"/>
                <w:szCs w:val="16"/>
                <w:lang w:eastAsia="en-US"/>
              </w:rPr>
              <w:t xml:space="preserve">Chronic/acute vulvar, vaginal or cervical symptoms </w:t>
            </w:r>
          </w:p>
        </w:tc>
        <w:tc>
          <w:tcPr>
            <w:tcW w:w="203" w:type="pct"/>
            <w:shd w:val="clear" w:color="auto" w:fill="F2F2F2"/>
            <w:vAlign w:val="center"/>
          </w:tcPr>
          <w:p w14:paraId="74669D59" w14:textId="4BCC0D34" w:rsidR="00F144BA" w:rsidRPr="00F144BA" w:rsidRDefault="00F144BA" w:rsidP="00244BC1">
            <w:pPr>
              <w:suppressAutoHyphens w:val="0"/>
              <w:ind w:left="-89" w:right="-60"/>
              <w:jc w:val="center"/>
              <w:rPr>
                <w:rFonts w:ascii="Tahoma" w:eastAsia="Calibri" w:hAnsi="Tahoma" w:cs="Tahoma"/>
                <w:b/>
                <w:sz w:val="16"/>
                <w:szCs w:val="16"/>
                <w:lang w:eastAsia="en-US"/>
              </w:rPr>
            </w:pPr>
            <w:r w:rsidRPr="00F144BA">
              <w:rPr>
                <w:rFonts w:ascii="Tahoma" w:eastAsia="Calibri" w:hAnsi="Tahoma" w:cs="Tahoma"/>
                <w:b/>
                <w:sz w:val="16"/>
                <w:szCs w:val="16"/>
                <w:lang w:eastAsia="en-US"/>
              </w:rPr>
              <w:t>E-</w:t>
            </w:r>
            <w:r w:rsidR="00BD3E85">
              <w:rPr>
                <w:rFonts w:ascii="Tahoma" w:eastAsia="Calibri" w:hAnsi="Tahoma" w:cs="Tahoma"/>
                <w:b/>
                <w:sz w:val="16"/>
                <w:szCs w:val="16"/>
                <w:lang w:eastAsia="en-US"/>
              </w:rPr>
              <w:t>1</w:t>
            </w:r>
            <w:r w:rsidR="00FD2023">
              <w:rPr>
                <w:rFonts w:ascii="Tahoma" w:eastAsia="Calibri" w:hAnsi="Tahoma" w:cs="Tahoma"/>
                <w:b/>
                <w:sz w:val="16"/>
                <w:szCs w:val="16"/>
                <w:lang w:eastAsia="en-US"/>
              </w:rPr>
              <w:t>3</w:t>
            </w:r>
          </w:p>
        </w:tc>
        <w:tc>
          <w:tcPr>
            <w:tcW w:w="929" w:type="pct"/>
            <w:shd w:val="clear" w:color="auto" w:fill="F2F2F2"/>
            <w:vAlign w:val="center"/>
          </w:tcPr>
          <w:p w14:paraId="1FAF5EA3" w14:textId="5A61EF5D" w:rsidR="00F144BA" w:rsidRPr="00F144BA" w:rsidRDefault="00FD2023" w:rsidP="00244BC1">
            <w:pPr>
              <w:suppressAutoHyphens w:val="0"/>
              <w:rPr>
                <w:rFonts w:ascii="Tahoma" w:eastAsia="Calibri" w:hAnsi="Tahoma" w:cs="Tahoma"/>
                <w:b/>
                <w:sz w:val="16"/>
                <w:szCs w:val="16"/>
                <w:lang w:eastAsia="en-US"/>
              </w:rPr>
            </w:pPr>
            <w:r>
              <w:rPr>
                <w:rFonts w:ascii="Tahoma" w:eastAsia="Calibri" w:hAnsi="Tahoma" w:cs="Tahoma"/>
                <w:b/>
                <w:sz w:val="16"/>
                <w:szCs w:val="16"/>
                <w:lang w:eastAsia="en-US"/>
              </w:rPr>
              <w:t>Use of stimulants/inhaled nitrates/illicit drug injection in past 12 months</w:t>
            </w:r>
            <w:r w:rsidRPr="00BD3E85">
              <w:rPr>
                <w:rFonts w:ascii="Tahoma" w:eastAsia="Calibri" w:hAnsi="Tahoma" w:cs="Tahoma"/>
                <w:b/>
                <w:sz w:val="16"/>
                <w:szCs w:val="16"/>
                <w:lang w:eastAsia="en-US"/>
              </w:rPr>
              <w:t xml:space="preserve"> </w:t>
            </w:r>
          </w:p>
        </w:tc>
        <w:tc>
          <w:tcPr>
            <w:tcW w:w="188" w:type="pct"/>
            <w:shd w:val="clear" w:color="auto" w:fill="F2F2F2"/>
            <w:vAlign w:val="center"/>
          </w:tcPr>
          <w:p w14:paraId="25CE5E12" w14:textId="7A229A42" w:rsidR="00F144BA" w:rsidRPr="00F144BA" w:rsidRDefault="00F144BA" w:rsidP="00244BC1">
            <w:pPr>
              <w:suppressAutoHyphens w:val="0"/>
              <w:ind w:left="-104" w:right="-135"/>
              <w:rPr>
                <w:rFonts w:ascii="Tahoma" w:eastAsia="Calibri" w:hAnsi="Tahoma" w:cs="Tahoma"/>
                <w:b/>
                <w:sz w:val="16"/>
                <w:szCs w:val="16"/>
                <w:lang w:eastAsia="en-US"/>
              </w:rPr>
            </w:pPr>
          </w:p>
        </w:tc>
        <w:tc>
          <w:tcPr>
            <w:tcW w:w="682" w:type="pct"/>
            <w:shd w:val="clear" w:color="auto" w:fill="F2F2F2"/>
            <w:vAlign w:val="center"/>
          </w:tcPr>
          <w:p w14:paraId="78FB9D9F" w14:textId="46DF2887" w:rsidR="00F144BA" w:rsidRPr="00F144BA" w:rsidRDefault="00F144BA" w:rsidP="00244BC1">
            <w:pPr>
              <w:suppressAutoHyphens w:val="0"/>
              <w:ind w:left="-74" w:right="-44"/>
              <w:rPr>
                <w:rFonts w:ascii="Tahoma" w:eastAsia="Calibri" w:hAnsi="Tahoma" w:cs="Tahoma"/>
                <w:b/>
                <w:sz w:val="16"/>
                <w:szCs w:val="16"/>
                <w:lang w:eastAsia="en-US"/>
              </w:rPr>
            </w:pPr>
          </w:p>
        </w:tc>
      </w:tr>
      <w:tr w:rsidR="00BD3E85" w:rsidRPr="00F144BA" w14:paraId="5ED673CB" w14:textId="77777777" w:rsidTr="007F34CA">
        <w:trPr>
          <w:trHeight w:hRule="exact" w:val="1262"/>
        </w:trPr>
        <w:tc>
          <w:tcPr>
            <w:tcW w:w="123" w:type="pct"/>
            <w:tcBorders>
              <w:top w:val="single" w:sz="4" w:space="0" w:color="auto"/>
              <w:bottom w:val="single" w:sz="4" w:space="0" w:color="auto"/>
            </w:tcBorders>
            <w:shd w:val="clear" w:color="auto" w:fill="F2F2F2"/>
            <w:vAlign w:val="center"/>
          </w:tcPr>
          <w:p w14:paraId="4F53A465" w14:textId="77777777" w:rsidR="00BD3E85" w:rsidRPr="00F144BA" w:rsidRDefault="00BD3E85" w:rsidP="00BD3E85">
            <w:pPr>
              <w:suppressAutoHyphens w:val="0"/>
              <w:ind w:left="-60" w:right="-105"/>
              <w:rPr>
                <w:rFonts w:ascii="Tahoma" w:eastAsia="Calibri" w:hAnsi="Tahoma" w:cs="Tahoma"/>
                <w:b/>
                <w:sz w:val="16"/>
                <w:szCs w:val="16"/>
                <w:lang w:eastAsia="en-US"/>
              </w:rPr>
            </w:pPr>
            <w:r w:rsidRPr="00F144BA">
              <w:rPr>
                <w:rFonts w:ascii="Tahoma" w:eastAsia="Calibri" w:hAnsi="Tahoma" w:cs="Tahoma"/>
                <w:b/>
                <w:sz w:val="16"/>
                <w:szCs w:val="16"/>
                <w:lang w:eastAsia="en-US"/>
              </w:rPr>
              <w:t>I-6</w:t>
            </w:r>
          </w:p>
        </w:tc>
        <w:tc>
          <w:tcPr>
            <w:tcW w:w="758" w:type="pct"/>
            <w:tcBorders>
              <w:top w:val="single" w:sz="4" w:space="0" w:color="auto"/>
              <w:bottom w:val="single" w:sz="4" w:space="0" w:color="auto"/>
              <w:right w:val="single" w:sz="4" w:space="0" w:color="auto"/>
            </w:tcBorders>
            <w:shd w:val="clear" w:color="auto" w:fill="F2F2F2"/>
            <w:vAlign w:val="center"/>
          </w:tcPr>
          <w:p w14:paraId="56D69733" w14:textId="0C447DB6" w:rsidR="00BD3E85" w:rsidRPr="00F144BA" w:rsidRDefault="00BD3E85" w:rsidP="00BD3E85">
            <w:pPr>
              <w:suppressAutoHyphens w:val="0"/>
              <w:ind w:left="-14" w:right="-105"/>
              <w:rPr>
                <w:rFonts w:ascii="Tahoma" w:eastAsia="Calibri" w:hAnsi="Tahoma" w:cs="Tahoma"/>
                <w:b/>
                <w:sz w:val="16"/>
                <w:szCs w:val="16"/>
                <w:lang w:eastAsia="en-US"/>
              </w:rPr>
            </w:pPr>
            <w:r>
              <w:rPr>
                <w:rFonts w:ascii="Tahoma" w:eastAsia="Calibri" w:hAnsi="Tahoma" w:cs="Tahoma"/>
                <w:b/>
                <w:sz w:val="16"/>
                <w:szCs w:val="16"/>
                <w:lang w:eastAsia="en-US"/>
              </w:rPr>
              <w:t>Irregular/unpredictable bleeding pattern</w:t>
            </w:r>
          </w:p>
        </w:tc>
        <w:tc>
          <w:tcPr>
            <w:tcW w:w="188" w:type="pct"/>
            <w:tcBorders>
              <w:top w:val="single" w:sz="4" w:space="0" w:color="auto"/>
              <w:left w:val="single" w:sz="4" w:space="0" w:color="auto"/>
              <w:bottom w:val="single" w:sz="4" w:space="0" w:color="auto"/>
              <w:right w:val="single" w:sz="4" w:space="0" w:color="auto"/>
            </w:tcBorders>
            <w:shd w:val="clear" w:color="auto" w:fill="F2F2F2"/>
            <w:vAlign w:val="center"/>
          </w:tcPr>
          <w:p w14:paraId="01735792" w14:textId="61B47208" w:rsidR="00BD3E85" w:rsidRPr="00F144BA" w:rsidRDefault="005E0415" w:rsidP="00BD3E85">
            <w:pPr>
              <w:tabs>
                <w:tab w:val="left" w:pos="316"/>
              </w:tabs>
              <w:suppressAutoHyphens w:val="0"/>
              <w:ind w:left="-104"/>
              <w:jc w:val="center"/>
              <w:rPr>
                <w:rFonts w:ascii="Tahoma" w:eastAsia="Calibri" w:hAnsi="Tahoma" w:cs="Tahoma"/>
                <w:b/>
                <w:sz w:val="16"/>
                <w:szCs w:val="16"/>
                <w:lang w:eastAsia="en-US"/>
              </w:rPr>
            </w:pPr>
            <w:r>
              <w:rPr>
                <w:rFonts w:ascii="Tahoma" w:eastAsia="Calibri" w:hAnsi="Tahoma" w:cs="Tahoma"/>
                <w:b/>
                <w:sz w:val="16"/>
                <w:szCs w:val="16"/>
                <w:lang w:eastAsia="en-US"/>
              </w:rPr>
              <w:t>I-13</w:t>
            </w:r>
          </w:p>
        </w:tc>
        <w:tc>
          <w:tcPr>
            <w:tcW w:w="784" w:type="pct"/>
            <w:tcBorders>
              <w:top w:val="single" w:sz="4" w:space="0" w:color="auto"/>
              <w:left w:val="single" w:sz="4" w:space="0" w:color="auto"/>
              <w:bottom w:val="single" w:sz="4" w:space="0" w:color="auto"/>
              <w:right w:val="single" w:sz="4" w:space="0" w:color="auto"/>
            </w:tcBorders>
            <w:shd w:val="clear" w:color="auto" w:fill="F2F2F2"/>
            <w:vAlign w:val="center"/>
          </w:tcPr>
          <w:p w14:paraId="40F33FED" w14:textId="46DE66DF" w:rsidR="00BD3E85" w:rsidRPr="00F144BA" w:rsidRDefault="005E0415" w:rsidP="00BD3E85">
            <w:pPr>
              <w:suppressAutoHyphens w:val="0"/>
              <w:rPr>
                <w:rFonts w:ascii="Tahoma" w:eastAsia="Calibri" w:hAnsi="Tahoma" w:cs="Tahoma"/>
                <w:b/>
                <w:sz w:val="16"/>
                <w:szCs w:val="16"/>
                <w:lang w:eastAsia="en-US"/>
              </w:rPr>
            </w:pPr>
            <w:r>
              <w:rPr>
                <w:rFonts w:ascii="Tahoma" w:eastAsia="Calibri" w:hAnsi="Tahoma" w:cs="Tahoma"/>
                <w:b/>
                <w:sz w:val="16"/>
                <w:szCs w:val="16"/>
                <w:lang w:eastAsia="en-US"/>
              </w:rPr>
              <w:t>Not in mutually monogamous relationship/partner HIV/STI positive</w:t>
            </w:r>
          </w:p>
        </w:tc>
        <w:tc>
          <w:tcPr>
            <w:tcW w:w="188" w:type="pct"/>
            <w:tcBorders>
              <w:top w:val="single" w:sz="4" w:space="0" w:color="auto"/>
              <w:left w:val="single" w:sz="4" w:space="0" w:color="auto"/>
              <w:bottom w:val="single" w:sz="4" w:space="0" w:color="auto"/>
            </w:tcBorders>
            <w:shd w:val="clear" w:color="auto" w:fill="F2F2F2"/>
            <w:vAlign w:val="center"/>
          </w:tcPr>
          <w:p w14:paraId="4EE8304E" w14:textId="1C23BC35" w:rsidR="00BD3E85" w:rsidRPr="00F144BA" w:rsidRDefault="00BD3E85" w:rsidP="00BD3E85">
            <w:pPr>
              <w:suppressAutoHyphens w:val="0"/>
              <w:ind w:left="-104"/>
              <w:jc w:val="center"/>
              <w:rPr>
                <w:rFonts w:ascii="Tahoma" w:eastAsia="Calibri" w:hAnsi="Tahoma" w:cs="Tahoma"/>
                <w:b/>
                <w:sz w:val="16"/>
                <w:szCs w:val="16"/>
                <w:lang w:eastAsia="en-US"/>
              </w:rPr>
            </w:pPr>
            <w:r w:rsidRPr="00F144BA">
              <w:rPr>
                <w:rFonts w:ascii="Tahoma" w:eastAsia="Calibri" w:hAnsi="Tahoma" w:cs="Tahoma"/>
                <w:b/>
                <w:sz w:val="16"/>
                <w:szCs w:val="16"/>
                <w:lang w:eastAsia="en-US"/>
              </w:rPr>
              <w:t>E-</w:t>
            </w:r>
            <w:r w:rsidR="007D29B1">
              <w:rPr>
                <w:rFonts w:ascii="Tahoma" w:eastAsia="Calibri" w:hAnsi="Tahoma" w:cs="Tahoma"/>
                <w:b/>
                <w:sz w:val="16"/>
                <w:szCs w:val="16"/>
                <w:lang w:eastAsia="en-US"/>
              </w:rPr>
              <w:t>7</w:t>
            </w:r>
          </w:p>
        </w:tc>
        <w:tc>
          <w:tcPr>
            <w:tcW w:w="957" w:type="pct"/>
            <w:tcBorders>
              <w:top w:val="single" w:sz="4" w:space="0" w:color="auto"/>
              <w:bottom w:val="single" w:sz="4" w:space="0" w:color="auto"/>
            </w:tcBorders>
            <w:shd w:val="clear" w:color="auto" w:fill="F2F2F2"/>
            <w:vAlign w:val="center"/>
          </w:tcPr>
          <w:p w14:paraId="3C91F109" w14:textId="2992C50A" w:rsidR="00BD3E85" w:rsidRPr="00F144BA" w:rsidRDefault="007D29B1" w:rsidP="00BD3E85">
            <w:pPr>
              <w:suppressAutoHyphens w:val="0"/>
              <w:rPr>
                <w:rFonts w:ascii="Tahoma" w:eastAsia="Calibri" w:hAnsi="Tahoma" w:cs="Tahoma"/>
                <w:b/>
                <w:sz w:val="16"/>
                <w:szCs w:val="16"/>
                <w:lang w:eastAsia="en-US"/>
              </w:rPr>
            </w:pPr>
            <w:r>
              <w:rPr>
                <w:rFonts w:ascii="Tahoma" w:eastAsia="Calibri" w:hAnsi="Tahoma" w:cs="Tahoma"/>
                <w:b/>
                <w:sz w:val="16"/>
                <w:szCs w:val="16"/>
                <w:lang w:eastAsia="en-US"/>
              </w:rPr>
              <w:t xml:space="preserve">Known bleeding/clotting disorder/using anti-coagulants </w:t>
            </w:r>
          </w:p>
        </w:tc>
        <w:tc>
          <w:tcPr>
            <w:tcW w:w="203" w:type="pct"/>
            <w:shd w:val="clear" w:color="auto" w:fill="F2F2F2"/>
            <w:vAlign w:val="center"/>
          </w:tcPr>
          <w:p w14:paraId="2529BC8C" w14:textId="4685EC0D" w:rsidR="00BD3E85" w:rsidRPr="00F144BA" w:rsidRDefault="00FD2023" w:rsidP="00BD3E85">
            <w:pPr>
              <w:suppressAutoHyphens w:val="0"/>
              <w:ind w:left="-89" w:right="-60"/>
              <w:jc w:val="center"/>
              <w:rPr>
                <w:rFonts w:ascii="Tahoma" w:eastAsia="Calibri" w:hAnsi="Tahoma" w:cs="Tahoma"/>
                <w:b/>
                <w:sz w:val="16"/>
                <w:szCs w:val="16"/>
                <w:lang w:eastAsia="en-US"/>
              </w:rPr>
            </w:pPr>
            <w:r>
              <w:rPr>
                <w:rFonts w:ascii="Tahoma" w:eastAsia="Calibri" w:hAnsi="Tahoma" w:cs="Tahoma"/>
                <w:b/>
                <w:sz w:val="16"/>
                <w:szCs w:val="16"/>
                <w:lang w:eastAsia="en-US"/>
              </w:rPr>
              <w:t>E</w:t>
            </w:r>
            <w:r w:rsidR="00BD3E85" w:rsidRPr="00F144BA">
              <w:rPr>
                <w:rFonts w:ascii="Tahoma" w:eastAsia="Calibri" w:hAnsi="Tahoma" w:cs="Tahoma"/>
                <w:b/>
                <w:sz w:val="16"/>
                <w:szCs w:val="16"/>
                <w:lang w:eastAsia="en-US"/>
              </w:rPr>
              <w:t>-1</w:t>
            </w:r>
            <w:r>
              <w:rPr>
                <w:rFonts w:ascii="Tahoma" w:eastAsia="Calibri" w:hAnsi="Tahoma" w:cs="Tahoma"/>
                <w:b/>
                <w:sz w:val="16"/>
                <w:szCs w:val="16"/>
                <w:lang w:eastAsia="en-US"/>
              </w:rPr>
              <w:t>4</w:t>
            </w:r>
          </w:p>
        </w:tc>
        <w:tc>
          <w:tcPr>
            <w:tcW w:w="929" w:type="pct"/>
            <w:shd w:val="clear" w:color="auto" w:fill="F2F2F2"/>
            <w:vAlign w:val="center"/>
          </w:tcPr>
          <w:p w14:paraId="4D330DBE" w14:textId="0B5AD3A4" w:rsidR="00BD3E85" w:rsidRPr="00F144BA" w:rsidRDefault="00FD2023" w:rsidP="00BD3E85">
            <w:pPr>
              <w:suppressAutoHyphens w:val="0"/>
              <w:rPr>
                <w:rFonts w:ascii="Tahoma" w:eastAsia="Calibri" w:hAnsi="Tahoma" w:cs="Tahoma"/>
                <w:b/>
                <w:sz w:val="16"/>
                <w:szCs w:val="16"/>
                <w:lang w:eastAsia="en-US"/>
              </w:rPr>
            </w:pPr>
            <w:r w:rsidRPr="00BD3E85">
              <w:rPr>
                <w:rFonts w:ascii="Tahoma" w:eastAsia="Calibri" w:hAnsi="Tahoma" w:cs="Tahoma"/>
                <w:b/>
                <w:sz w:val="16"/>
                <w:szCs w:val="16"/>
                <w:lang w:eastAsia="en-US"/>
              </w:rPr>
              <w:t xml:space="preserve">Any other condition </w:t>
            </w:r>
            <w:r>
              <w:rPr>
                <w:rFonts w:ascii="Tahoma" w:eastAsia="Calibri" w:hAnsi="Tahoma" w:cs="Tahoma"/>
                <w:b/>
                <w:sz w:val="16"/>
                <w:szCs w:val="16"/>
                <w:lang w:eastAsia="en-US"/>
              </w:rPr>
              <w:t xml:space="preserve">deemed by </w:t>
            </w:r>
            <w:proofErr w:type="spellStart"/>
            <w:r w:rsidRPr="00BD3E85">
              <w:rPr>
                <w:rFonts w:ascii="Tahoma" w:eastAsia="Calibri" w:hAnsi="Tahoma" w:cs="Tahoma"/>
                <w:b/>
                <w:sz w:val="16"/>
                <w:szCs w:val="16"/>
                <w:lang w:eastAsia="en-US"/>
              </w:rPr>
              <w:t>IoR</w:t>
            </w:r>
            <w:proofErr w:type="spellEnd"/>
            <w:r w:rsidRPr="00BD3E85">
              <w:rPr>
                <w:rFonts w:ascii="Tahoma" w:eastAsia="Calibri" w:hAnsi="Tahoma" w:cs="Tahoma"/>
                <w:b/>
                <w:sz w:val="16"/>
                <w:szCs w:val="16"/>
                <w:lang w:eastAsia="en-US"/>
              </w:rPr>
              <w:t>/designee</w:t>
            </w:r>
            <w:r>
              <w:rPr>
                <w:rFonts w:ascii="Tahoma" w:eastAsia="Calibri" w:hAnsi="Tahoma" w:cs="Tahoma"/>
                <w:b/>
                <w:sz w:val="16"/>
                <w:szCs w:val="16"/>
                <w:lang w:eastAsia="en-US"/>
              </w:rPr>
              <w:t xml:space="preserve"> causing participation to be unsafe, complicate results</w:t>
            </w:r>
            <w:r w:rsidR="007F34CA">
              <w:rPr>
                <w:rFonts w:ascii="Tahoma" w:eastAsia="Calibri" w:hAnsi="Tahoma" w:cs="Tahoma"/>
                <w:b/>
                <w:sz w:val="16"/>
                <w:szCs w:val="16"/>
                <w:lang w:eastAsia="en-US"/>
              </w:rPr>
              <w:t xml:space="preserve"> or interfere with study objectives</w:t>
            </w:r>
          </w:p>
        </w:tc>
        <w:tc>
          <w:tcPr>
            <w:tcW w:w="188" w:type="pct"/>
            <w:shd w:val="clear" w:color="auto" w:fill="F2F2F2"/>
            <w:vAlign w:val="center"/>
          </w:tcPr>
          <w:p w14:paraId="3AA3056B" w14:textId="7F452A9F" w:rsidR="00BD3E85" w:rsidRPr="00F144BA" w:rsidRDefault="00BD3E85" w:rsidP="00BD3E85">
            <w:pPr>
              <w:suppressAutoHyphens w:val="0"/>
              <w:ind w:left="-104" w:right="-135"/>
              <w:rPr>
                <w:rFonts w:ascii="Tahoma" w:eastAsia="Calibri" w:hAnsi="Tahoma" w:cs="Tahoma"/>
                <w:b/>
                <w:sz w:val="16"/>
                <w:szCs w:val="16"/>
                <w:lang w:eastAsia="en-US"/>
              </w:rPr>
            </w:pPr>
          </w:p>
        </w:tc>
        <w:tc>
          <w:tcPr>
            <w:tcW w:w="682" w:type="pct"/>
            <w:shd w:val="clear" w:color="auto" w:fill="F2F2F2"/>
            <w:vAlign w:val="center"/>
          </w:tcPr>
          <w:p w14:paraId="1B13BA15" w14:textId="1C84C04D" w:rsidR="00BD3E85" w:rsidRPr="00F144BA" w:rsidRDefault="00BD3E85" w:rsidP="00BD3E85">
            <w:pPr>
              <w:suppressAutoHyphens w:val="0"/>
              <w:ind w:left="-74" w:right="-44"/>
              <w:rPr>
                <w:rFonts w:ascii="Tahoma" w:eastAsia="Calibri" w:hAnsi="Tahoma" w:cs="Tahoma"/>
                <w:b/>
                <w:sz w:val="16"/>
                <w:szCs w:val="16"/>
                <w:lang w:eastAsia="en-US"/>
              </w:rPr>
            </w:pPr>
          </w:p>
        </w:tc>
      </w:tr>
      <w:tr w:rsidR="00BD3E85" w:rsidRPr="00F144BA" w14:paraId="164C5B3B" w14:textId="77777777" w:rsidTr="005E0415">
        <w:trPr>
          <w:trHeight w:hRule="exact" w:val="1073"/>
        </w:trPr>
        <w:tc>
          <w:tcPr>
            <w:tcW w:w="123" w:type="pct"/>
            <w:tcBorders>
              <w:top w:val="single" w:sz="4" w:space="0" w:color="auto"/>
              <w:bottom w:val="single" w:sz="4" w:space="0" w:color="auto"/>
            </w:tcBorders>
            <w:shd w:val="clear" w:color="auto" w:fill="F2F2F2"/>
            <w:vAlign w:val="center"/>
          </w:tcPr>
          <w:p w14:paraId="64252D7A" w14:textId="77777777" w:rsidR="00BD3E85" w:rsidRPr="00F144BA" w:rsidRDefault="00BD3E85" w:rsidP="00BD3E85">
            <w:pPr>
              <w:suppressAutoHyphens w:val="0"/>
              <w:ind w:left="-60" w:right="-105"/>
              <w:rPr>
                <w:rFonts w:ascii="Tahoma" w:eastAsia="Calibri" w:hAnsi="Tahoma" w:cs="Tahoma"/>
                <w:b/>
                <w:sz w:val="16"/>
                <w:szCs w:val="16"/>
                <w:lang w:eastAsia="en-US"/>
              </w:rPr>
            </w:pPr>
            <w:r w:rsidRPr="00F144BA">
              <w:rPr>
                <w:rFonts w:ascii="Tahoma" w:eastAsia="Calibri" w:hAnsi="Tahoma" w:cs="Tahoma"/>
                <w:b/>
                <w:sz w:val="16"/>
                <w:szCs w:val="16"/>
                <w:lang w:eastAsia="en-US"/>
              </w:rPr>
              <w:t>I-7</w:t>
            </w:r>
          </w:p>
        </w:tc>
        <w:tc>
          <w:tcPr>
            <w:tcW w:w="758" w:type="pct"/>
            <w:tcBorders>
              <w:top w:val="single" w:sz="4" w:space="0" w:color="auto"/>
              <w:bottom w:val="single" w:sz="4" w:space="0" w:color="auto"/>
              <w:right w:val="single" w:sz="4" w:space="0" w:color="auto"/>
            </w:tcBorders>
            <w:shd w:val="clear" w:color="auto" w:fill="F2F2F2"/>
            <w:vAlign w:val="center"/>
          </w:tcPr>
          <w:p w14:paraId="014E8F65" w14:textId="457D3161" w:rsidR="00BD3E85" w:rsidRPr="00F144BA" w:rsidRDefault="00BD3E85" w:rsidP="00BD3E85">
            <w:pPr>
              <w:suppressAutoHyphens w:val="0"/>
              <w:rPr>
                <w:rFonts w:ascii="Tahoma" w:eastAsia="Calibri" w:hAnsi="Tahoma" w:cs="Tahoma"/>
                <w:b/>
                <w:sz w:val="16"/>
                <w:szCs w:val="16"/>
                <w:lang w:eastAsia="en-US"/>
              </w:rPr>
            </w:pPr>
            <w:r>
              <w:rPr>
                <w:rFonts w:ascii="Tahoma" w:eastAsia="Calibri" w:hAnsi="Tahoma" w:cs="Tahoma"/>
                <w:b/>
                <w:sz w:val="16"/>
                <w:szCs w:val="16"/>
                <w:lang w:eastAsia="en-US"/>
              </w:rPr>
              <w:t>HIV infected</w:t>
            </w:r>
          </w:p>
        </w:tc>
        <w:tc>
          <w:tcPr>
            <w:tcW w:w="188" w:type="pct"/>
            <w:tcBorders>
              <w:top w:val="single" w:sz="4" w:space="0" w:color="auto"/>
              <w:left w:val="single" w:sz="4" w:space="0" w:color="auto"/>
              <w:bottom w:val="single" w:sz="4" w:space="0" w:color="auto"/>
              <w:right w:val="single" w:sz="4" w:space="0" w:color="auto"/>
            </w:tcBorders>
            <w:shd w:val="clear" w:color="auto" w:fill="F2F2F2"/>
            <w:vAlign w:val="center"/>
          </w:tcPr>
          <w:p w14:paraId="3DDFC2A6" w14:textId="27A2D8CD" w:rsidR="00BD3E85" w:rsidRPr="00F144BA" w:rsidRDefault="00BD3E85" w:rsidP="00BD3E85">
            <w:pPr>
              <w:tabs>
                <w:tab w:val="left" w:pos="316"/>
              </w:tabs>
              <w:suppressAutoHyphens w:val="0"/>
              <w:ind w:left="-104"/>
              <w:jc w:val="center"/>
              <w:rPr>
                <w:rFonts w:ascii="Tahoma" w:eastAsia="Calibri" w:hAnsi="Tahoma" w:cs="Tahoma"/>
                <w:b/>
                <w:sz w:val="16"/>
                <w:szCs w:val="16"/>
                <w:lang w:eastAsia="en-US"/>
              </w:rPr>
            </w:pPr>
            <w:r w:rsidRPr="00F144BA">
              <w:rPr>
                <w:rFonts w:ascii="Tahoma" w:eastAsia="Calibri" w:hAnsi="Tahoma" w:cs="Tahoma"/>
                <w:b/>
                <w:sz w:val="16"/>
                <w:szCs w:val="16"/>
                <w:lang w:eastAsia="en-US"/>
              </w:rPr>
              <w:t>E-</w:t>
            </w:r>
            <w:r w:rsidR="005E0415">
              <w:rPr>
                <w:rFonts w:ascii="Tahoma" w:eastAsia="Calibri" w:hAnsi="Tahoma" w:cs="Tahoma"/>
                <w:b/>
                <w:sz w:val="16"/>
                <w:szCs w:val="16"/>
                <w:lang w:eastAsia="en-US"/>
              </w:rPr>
              <w:t>1</w:t>
            </w:r>
          </w:p>
        </w:tc>
        <w:tc>
          <w:tcPr>
            <w:tcW w:w="784" w:type="pct"/>
            <w:tcBorders>
              <w:top w:val="single" w:sz="4" w:space="0" w:color="auto"/>
              <w:left w:val="single" w:sz="4" w:space="0" w:color="auto"/>
              <w:bottom w:val="single" w:sz="4" w:space="0" w:color="auto"/>
              <w:right w:val="single" w:sz="4" w:space="0" w:color="auto"/>
            </w:tcBorders>
            <w:shd w:val="clear" w:color="auto" w:fill="F2F2F2"/>
            <w:vAlign w:val="center"/>
          </w:tcPr>
          <w:p w14:paraId="4C3B338C" w14:textId="63855577" w:rsidR="00BD3E85" w:rsidRPr="00F144BA" w:rsidRDefault="005E0415" w:rsidP="00BD3E85">
            <w:pPr>
              <w:suppressAutoHyphens w:val="0"/>
              <w:rPr>
                <w:rFonts w:ascii="Tahoma" w:eastAsia="Calibri" w:hAnsi="Tahoma" w:cs="Tahoma"/>
                <w:b/>
                <w:sz w:val="16"/>
                <w:szCs w:val="16"/>
                <w:lang w:eastAsia="en-US"/>
              </w:rPr>
            </w:pPr>
            <w:r>
              <w:rPr>
                <w:rFonts w:ascii="Tahoma" w:eastAsia="Calibri" w:hAnsi="Tahoma" w:cs="Tahoma"/>
                <w:b/>
                <w:sz w:val="16"/>
                <w:szCs w:val="16"/>
                <w:lang w:eastAsia="en-US"/>
              </w:rPr>
              <w:t>Planning to become pregnant, breastfeed, relocate or travel away from study site during participation</w:t>
            </w:r>
          </w:p>
        </w:tc>
        <w:tc>
          <w:tcPr>
            <w:tcW w:w="188" w:type="pct"/>
            <w:tcBorders>
              <w:top w:val="single" w:sz="4" w:space="0" w:color="auto"/>
              <w:left w:val="single" w:sz="4" w:space="0" w:color="auto"/>
              <w:bottom w:val="single" w:sz="4" w:space="0" w:color="auto"/>
            </w:tcBorders>
            <w:shd w:val="clear" w:color="auto" w:fill="F2F2F2"/>
            <w:vAlign w:val="center"/>
          </w:tcPr>
          <w:p w14:paraId="16354D9D" w14:textId="6D407273" w:rsidR="00BD3E85" w:rsidRPr="00F144BA" w:rsidRDefault="00BD3E85" w:rsidP="00BD3E85">
            <w:pPr>
              <w:suppressAutoHyphens w:val="0"/>
              <w:ind w:left="-104"/>
              <w:jc w:val="center"/>
              <w:rPr>
                <w:rFonts w:ascii="Tahoma" w:eastAsia="Calibri" w:hAnsi="Tahoma" w:cs="Tahoma"/>
                <w:b/>
                <w:sz w:val="16"/>
                <w:szCs w:val="16"/>
                <w:lang w:eastAsia="en-US"/>
              </w:rPr>
            </w:pPr>
            <w:r w:rsidRPr="00F144BA">
              <w:rPr>
                <w:rFonts w:ascii="Tahoma" w:eastAsia="Calibri" w:hAnsi="Tahoma" w:cs="Tahoma"/>
                <w:b/>
                <w:sz w:val="16"/>
                <w:szCs w:val="16"/>
                <w:lang w:eastAsia="en-US"/>
              </w:rPr>
              <w:t>E-</w:t>
            </w:r>
            <w:r w:rsidR="007D29B1">
              <w:rPr>
                <w:rFonts w:ascii="Tahoma" w:eastAsia="Calibri" w:hAnsi="Tahoma" w:cs="Tahoma"/>
                <w:b/>
                <w:sz w:val="16"/>
                <w:szCs w:val="16"/>
                <w:lang w:eastAsia="en-US"/>
              </w:rPr>
              <w:t>8</w:t>
            </w:r>
          </w:p>
        </w:tc>
        <w:tc>
          <w:tcPr>
            <w:tcW w:w="957" w:type="pct"/>
            <w:tcBorders>
              <w:top w:val="single" w:sz="4" w:space="0" w:color="auto"/>
              <w:bottom w:val="single" w:sz="4" w:space="0" w:color="auto"/>
            </w:tcBorders>
            <w:shd w:val="clear" w:color="auto" w:fill="F2F2F2"/>
            <w:vAlign w:val="center"/>
          </w:tcPr>
          <w:p w14:paraId="15EF4C04" w14:textId="1C322DDE" w:rsidR="00BD3E85" w:rsidRPr="00F144BA" w:rsidRDefault="007D29B1" w:rsidP="00BD3E85">
            <w:pPr>
              <w:suppressAutoHyphens w:val="0"/>
              <w:rPr>
                <w:rFonts w:ascii="Tahoma" w:eastAsia="Calibri" w:hAnsi="Tahoma" w:cs="Tahoma"/>
                <w:b/>
                <w:sz w:val="16"/>
                <w:szCs w:val="16"/>
                <w:lang w:eastAsia="en-US"/>
              </w:rPr>
            </w:pPr>
            <w:r>
              <w:rPr>
                <w:rFonts w:ascii="Tahoma" w:eastAsia="Calibri" w:hAnsi="Tahoma" w:cs="Tahoma"/>
                <w:b/>
                <w:sz w:val="16"/>
                <w:szCs w:val="16"/>
                <w:lang w:eastAsia="en-US"/>
              </w:rPr>
              <w:t xml:space="preserve">Need for continued use of contraindicated medications </w:t>
            </w:r>
          </w:p>
        </w:tc>
        <w:tc>
          <w:tcPr>
            <w:tcW w:w="203" w:type="pct"/>
            <w:shd w:val="clear" w:color="auto" w:fill="F2F2F2"/>
            <w:vAlign w:val="center"/>
          </w:tcPr>
          <w:p w14:paraId="1843EFFA" w14:textId="724FA373" w:rsidR="00BD3E85" w:rsidRPr="00F144BA" w:rsidRDefault="00BD3E85" w:rsidP="00BD3E85">
            <w:pPr>
              <w:suppressAutoHyphens w:val="0"/>
              <w:spacing w:after="200" w:line="276" w:lineRule="auto"/>
              <w:ind w:left="-89" w:right="-60"/>
              <w:jc w:val="center"/>
              <w:rPr>
                <w:rFonts w:ascii="Tahoma" w:eastAsia="Calibri" w:hAnsi="Tahoma" w:cs="Tahoma"/>
                <w:sz w:val="16"/>
                <w:szCs w:val="16"/>
                <w:lang w:eastAsia="en-US"/>
              </w:rPr>
            </w:pPr>
            <w:r w:rsidRPr="00F144BA">
              <w:rPr>
                <w:rFonts w:ascii="Tahoma" w:eastAsia="Calibri" w:hAnsi="Tahoma" w:cs="Tahoma"/>
                <w:b/>
                <w:sz w:val="16"/>
                <w:szCs w:val="16"/>
                <w:lang w:eastAsia="en-US"/>
              </w:rPr>
              <w:t>N-1</w:t>
            </w:r>
            <w:r w:rsidR="00FD2023">
              <w:rPr>
                <w:rFonts w:ascii="Tahoma" w:eastAsia="Calibri" w:hAnsi="Tahoma" w:cs="Tahoma"/>
                <w:b/>
                <w:sz w:val="16"/>
                <w:szCs w:val="16"/>
                <w:lang w:eastAsia="en-US"/>
              </w:rPr>
              <w:t>5</w:t>
            </w:r>
          </w:p>
        </w:tc>
        <w:tc>
          <w:tcPr>
            <w:tcW w:w="929" w:type="pct"/>
            <w:shd w:val="clear" w:color="auto" w:fill="F2F2F2"/>
            <w:vAlign w:val="center"/>
          </w:tcPr>
          <w:p w14:paraId="0159F7FB" w14:textId="15599838" w:rsidR="00BD3E85" w:rsidRPr="00F144BA" w:rsidRDefault="00FD2023" w:rsidP="00BD3E85">
            <w:pPr>
              <w:suppressAutoHyphens w:val="0"/>
              <w:rPr>
                <w:rFonts w:ascii="Tahoma" w:eastAsia="Calibri" w:hAnsi="Tahoma" w:cs="Tahoma"/>
                <w:b/>
                <w:sz w:val="16"/>
                <w:szCs w:val="16"/>
                <w:lang w:eastAsia="en-US"/>
              </w:rPr>
            </w:pPr>
            <w:r>
              <w:rPr>
                <w:rFonts w:ascii="Tahoma" w:eastAsia="Calibri" w:hAnsi="Tahoma" w:cs="Tahoma"/>
                <w:b/>
                <w:sz w:val="16"/>
                <w:szCs w:val="16"/>
                <w:lang w:eastAsia="en-US"/>
              </w:rPr>
              <w:t>O</w:t>
            </w:r>
            <w:r w:rsidRPr="00F144BA">
              <w:rPr>
                <w:rFonts w:ascii="Tahoma" w:eastAsia="Calibri" w:hAnsi="Tahoma" w:cs="Tahoma"/>
                <w:b/>
                <w:sz w:val="16"/>
                <w:szCs w:val="16"/>
                <w:lang w:eastAsia="en-US"/>
              </w:rPr>
              <w:t>ther – Declines enrollment</w:t>
            </w:r>
          </w:p>
        </w:tc>
        <w:tc>
          <w:tcPr>
            <w:tcW w:w="188" w:type="pct"/>
            <w:shd w:val="clear" w:color="auto" w:fill="F2F2F2"/>
            <w:vAlign w:val="center"/>
          </w:tcPr>
          <w:p w14:paraId="738B0776" w14:textId="06F7E9E3" w:rsidR="00BD3E85" w:rsidRPr="00F144BA" w:rsidRDefault="00BD3E85" w:rsidP="00BD3E85">
            <w:pPr>
              <w:suppressAutoHyphens w:val="0"/>
              <w:ind w:left="-104" w:right="-135"/>
              <w:rPr>
                <w:rFonts w:ascii="Tahoma" w:eastAsia="Calibri" w:hAnsi="Tahoma" w:cs="Tahoma"/>
                <w:b/>
                <w:sz w:val="16"/>
                <w:szCs w:val="16"/>
                <w:lang w:eastAsia="en-US"/>
              </w:rPr>
            </w:pPr>
          </w:p>
        </w:tc>
        <w:tc>
          <w:tcPr>
            <w:tcW w:w="682" w:type="pct"/>
            <w:shd w:val="clear" w:color="auto" w:fill="F2F2F2"/>
            <w:vAlign w:val="center"/>
          </w:tcPr>
          <w:p w14:paraId="37AA2B50" w14:textId="77777777" w:rsidR="00BD3E85" w:rsidRPr="00F144BA" w:rsidRDefault="00BD3E85" w:rsidP="00BD3E85">
            <w:pPr>
              <w:suppressAutoHyphens w:val="0"/>
              <w:ind w:left="-74" w:right="-44"/>
              <w:rPr>
                <w:rFonts w:ascii="Tahoma" w:eastAsia="Calibri" w:hAnsi="Tahoma" w:cs="Tahoma"/>
                <w:b/>
                <w:sz w:val="16"/>
                <w:szCs w:val="16"/>
                <w:lang w:eastAsia="en-US"/>
              </w:rPr>
            </w:pPr>
          </w:p>
        </w:tc>
      </w:tr>
    </w:tbl>
    <w:p w14:paraId="3A5C37DB" w14:textId="7D11C42D" w:rsidR="00D91004" w:rsidRDefault="00D91004" w:rsidP="002E2111">
      <w:pPr>
        <w:rPr>
          <w:rFonts w:ascii="Tahoma" w:hAnsi="Tahoma" w:cs="Tahoma"/>
          <w:sz w:val="22"/>
          <w:szCs w:val="22"/>
        </w:rPr>
      </w:pPr>
    </w:p>
    <w:p w14:paraId="627DF6D0" w14:textId="23266255" w:rsidR="00244BC1" w:rsidRDefault="00244BC1" w:rsidP="002E2111">
      <w:pPr>
        <w:rPr>
          <w:rFonts w:ascii="Tahoma" w:hAnsi="Tahoma" w:cs="Tahoma"/>
          <w:sz w:val="22"/>
          <w:szCs w:val="22"/>
        </w:rPr>
      </w:pPr>
    </w:p>
    <w:p w14:paraId="1297129A" w14:textId="48B14881" w:rsidR="00244BC1" w:rsidRDefault="00244BC1" w:rsidP="002E2111">
      <w:pPr>
        <w:rPr>
          <w:rFonts w:ascii="Tahoma" w:hAnsi="Tahoma" w:cs="Tahoma"/>
          <w:sz w:val="22"/>
          <w:szCs w:val="22"/>
        </w:rPr>
      </w:pPr>
    </w:p>
    <w:p w14:paraId="54375D4C" w14:textId="6B02FDAE" w:rsidR="00244BC1" w:rsidRDefault="00244BC1" w:rsidP="002E2111">
      <w:pPr>
        <w:rPr>
          <w:rFonts w:ascii="Tahoma" w:hAnsi="Tahoma" w:cs="Tahoma"/>
          <w:sz w:val="22"/>
          <w:szCs w:val="22"/>
        </w:rPr>
      </w:pPr>
    </w:p>
    <w:p w14:paraId="6CCAEA94" w14:textId="3F961F09" w:rsidR="00244BC1" w:rsidRDefault="00244BC1" w:rsidP="002E2111">
      <w:pPr>
        <w:rPr>
          <w:rFonts w:ascii="Tahoma" w:hAnsi="Tahoma" w:cs="Tahoma"/>
          <w:sz w:val="22"/>
          <w:szCs w:val="22"/>
        </w:rPr>
      </w:pPr>
    </w:p>
    <w:p w14:paraId="7D316C11" w14:textId="77777777" w:rsidR="00244BC1" w:rsidRDefault="00244BC1" w:rsidP="002E2111">
      <w:pPr>
        <w:rPr>
          <w:rFonts w:ascii="Tahoma" w:hAnsi="Tahoma" w:cs="Tahoma"/>
          <w:sz w:val="22"/>
          <w:szCs w:val="22"/>
        </w:rPr>
      </w:pPr>
    </w:p>
    <w:sectPr w:rsidR="00244BC1" w:rsidSect="00F144BA">
      <w:headerReference w:type="even" r:id="rId8"/>
      <w:headerReference w:type="default" r:id="rId9"/>
      <w:footerReference w:type="even" r:id="rId10"/>
      <w:footerReference w:type="default" r:id="rId11"/>
      <w:headerReference w:type="first" r:id="rId12"/>
      <w:footerReference w:type="first" r:id="rId13"/>
      <w:pgSz w:w="15840" w:h="12240" w:orient="landscape"/>
      <w:pgMar w:top="1710" w:right="1008"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32770" w14:textId="77777777" w:rsidR="00F3775F" w:rsidRDefault="00F3775F">
      <w:r>
        <w:separator/>
      </w:r>
    </w:p>
  </w:endnote>
  <w:endnote w:type="continuationSeparator" w:id="0">
    <w:p w14:paraId="73DB755D" w14:textId="77777777" w:rsidR="00F3775F" w:rsidRDefault="00F3775F">
      <w:r>
        <w:continuationSeparator/>
      </w:r>
    </w:p>
  </w:endnote>
  <w:endnote w:type="continuationNotice" w:id="1">
    <w:p w14:paraId="3B8A0735" w14:textId="77777777" w:rsidR="00F3775F" w:rsidRDefault="00F37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roid Sans Fallback">
    <w:charset w:val="80"/>
    <w:family w:val="auto"/>
    <w:pitch w:val="variable"/>
  </w:font>
  <w:font w:name="FreeSans">
    <w:altName w:val="Yu Gothic"/>
    <w:charset w:val="80"/>
    <w:family w:val="auto"/>
    <w:pitch w:val="variable"/>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C2DD6" w14:textId="77777777" w:rsidR="007039A2" w:rsidRDefault="00703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19E59" w14:textId="4283D18E" w:rsidR="00CC1F3B" w:rsidRDefault="0020458C">
    <w:pPr>
      <w:pStyle w:val="Footer"/>
      <w:rPr>
        <w:rFonts w:ascii="Tahoma" w:eastAsia="Calibri" w:hAnsi="Tahoma" w:cs="Tahoma"/>
        <w:b/>
        <w:bCs/>
        <w:color w:val="7030A0"/>
        <w:sz w:val="22"/>
        <w:szCs w:val="22"/>
        <w:lang w:eastAsia="en-US"/>
      </w:rPr>
    </w:pPr>
    <w:r w:rsidRPr="00CC1F3B">
      <w:rPr>
        <w:rFonts w:ascii="Tahoma" w:eastAsia="Calibri" w:hAnsi="Tahoma" w:cs="Tahoma"/>
        <w:b/>
        <w:bCs/>
        <w:noProof/>
        <w:color w:val="7030A0"/>
        <w:sz w:val="22"/>
        <w:szCs w:val="22"/>
        <w:lang w:eastAsia="en-US"/>
      </w:rPr>
      <mc:AlternateContent>
        <mc:Choice Requires="wps">
          <w:drawing>
            <wp:anchor distT="0" distB="0" distL="114300" distR="114300" simplePos="0" relativeHeight="251658240" behindDoc="0" locked="0" layoutInCell="1" allowOverlap="1" wp14:anchorId="560B00A3" wp14:editId="2A5637F8">
              <wp:simplePos x="0" y="0"/>
              <wp:positionH relativeFrom="margin">
                <wp:align>right</wp:align>
              </wp:positionH>
              <wp:positionV relativeFrom="paragraph">
                <wp:posOffset>69850</wp:posOffset>
              </wp:positionV>
              <wp:extent cx="8953500" cy="45719"/>
              <wp:effectExtent l="0" t="0" r="0" b="0"/>
              <wp:wrapNone/>
              <wp:docPr id="3" name="Rectangle 3"/>
              <wp:cNvGraphicFramePr/>
              <a:graphic xmlns:a="http://schemas.openxmlformats.org/drawingml/2006/main">
                <a:graphicData uri="http://schemas.microsoft.com/office/word/2010/wordprocessingShape">
                  <wps:wsp>
                    <wps:cNvSpPr/>
                    <wps:spPr>
                      <a:xfrm flipV="1">
                        <a:off x="0" y="0"/>
                        <a:ext cx="8953500" cy="45719"/>
                      </a:xfrm>
                      <a:prstGeom prst="rect">
                        <a:avLst/>
                      </a:prstGeom>
                      <a:solidFill>
                        <a:srgbClr val="69277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3D13D0D" id="Rectangle 3" o:spid="_x0000_s1026" style="position:absolute;margin-left:653.8pt;margin-top:5.5pt;width:705pt;height:3.6pt;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" fillcolor="#692771" stroked="f" strokeweight="2pt">
              <w10:wrap anchorx="margin"/>
            </v:rect>
          </w:pict>
        </mc:Fallback>
      </mc:AlternateContent>
    </w:r>
  </w:p>
  <w:p w14:paraId="1D67B836" w14:textId="7914C496" w:rsidR="00797F02" w:rsidRPr="00CC1F3B" w:rsidRDefault="0020458C" w:rsidP="0020458C">
    <w:pPr>
      <w:pStyle w:val="Footer"/>
      <w:rPr>
        <w:color w:val="7030A0"/>
      </w:rPr>
    </w:pPr>
    <w:r w:rsidRPr="0020458C">
      <w:rPr>
        <w:rFonts w:ascii="Tahoma" w:eastAsia="Calibri" w:hAnsi="Tahoma" w:cs="Tahoma"/>
        <w:b/>
        <w:bCs/>
        <w:color w:val="7030A0"/>
        <w:sz w:val="22"/>
        <w:szCs w:val="22"/>
        <w:lang w:eastAsia="en-US"/>
      </w:rPr>
      <w:t xml:space="preserve">MATRIX | </w:t>
    </w:r>
    <w:r w:rsidR="002E2111">
      <w:rPr>
        <w:rFonts w:ascii="Tahoma" w:eastAsia="Calibri" w:hAnsi="Tahoma" w:cs="Tahoma"/>
        <w:color w:val="7030A0"/>
        <w:sz w:val="22"/>
        <w:szCs w:val="22"/>
        <w:lang w:eastAsia="en-US"/>
      </w:rPr>
      <w:t>Screening &amp; Enrollment Log Template</w:t>
    </w:r>
    <w:r w:rsidR="002E2111">
      <w:rPr>
        <w:rFonts w:ascii="Tahoma" w:eastAsia="Calibri" w:hAnsi="Tahoma" w:cs="Tahoma"/>
        <w:color w:val="7030A0"/>
        <w:sz w:val="22"/>
        <w:szCs w:val="22"/>
        <w:lang w:eastAsia="en-US"/>
      </w:rPr>
      <w:tab/>
    </w:r>
    <w:r w:rsidR="002E2111" w:rsidRPr="0020458C">
      <w:rPr>
        <w:rFonts w:ascii="Tahoma" w:eastAsia="Calibri" w:hAnsi="Tahoma" w:cs="Tahoma"/>
        <w:color w:val="7030A0"/>
        <w:sz w:val="22"/>
        <w:szCs w:val="22"/>
        <w:lang w:eastAsia="en-US"/>
      </w:rPr>
      <w:t xml:space="preserve">Version </w:t>
    </w:r>
    <w:r w:rsidR="002E2111">
      <w:rPr>
        <w:rFonts w:ascii="Tahoma" w:eastAsia="Calibri" w:hAnsi="Tahoma" w:cs="Tahoma"/>
        <w:color w:val="7030A0"/>
        <w:sz w:val="22"/>
        <w:szCs w:val="22"/>
        <w:lang w:eastAsia="en-US"/>
      </w:rPr>
      <w:t>1</w:t>
    </w:r>
    <w:r w:rsidR="007039A2">
      <w:rPr>
        <w:rFonts w:ascii="Tahoma" w:eastAsia="Calibri" w:hAnsi="Tahoma" w:cs="Tahoma"/>
        <w:color w:val="7030A0"/>
        <w:sz w:val="22"/>
        <w:szCs w:val="22"/>
        <w:lang w:eastAsia="en-US"/>
      </w:rPr>
      <w:t>.0</w:t>
    </w:r>
    <w:r w:rsidR="002E2111" w:rsidRPr="0020458C">
      <w:rPr>
        <w:rFonts w:ascii="Tahoma" w:eastAsia="Calibri" w:hAnsi="Tahoma" w:cs="Tahoma"/>
        <w:color w:val="7030A0"/>
        <w:sz w:val="22"/>
        <w:szCs w:val="22"/>
        <w:lang w:eastAsia="en-US"/>
      </w:rPr>
      <w:t xml:space="preserve"> – </w:t>
    </w:r>
    <w:r w:rsidR="00236E0B">
      <w:rPr>
        <w:rFonts w:ascii="Tahoma" w:eastAsia="Calibri" w:hAnsi="Tahoma" w:cs="Tahoma"/>
        <w:color w:val="7030A0"/>
        <w:sz w:val="22"/>
        <w:szCs w:val="22"/>
        <w:lang w:eastAsia="en-US"/>
      </w:rPr>
      <w:t>01</w:t>
    </w:r>
    <w:r w:rsidR="002E2111">
      <w:rPr>
        <w:rFonts w:ascii="Tahoma" w:eastAsia="Calibri" w:hAnsi="Tahoma" w:cs="Tahoma"/>
        <w:color w:val="7030A0"/>
        <w:sz w:val="22"/>
        <w:szCs w:val="22"/>
        <w:lang w:eastAsia="en-US"/>
      </w:rPr>
      <w:t xml:space="preserve"> </w:t>
    </w:r>
    <w:r w:rsidR="007039A2">
      <w:rPr>
        <w:rFonts w:ascii="Tahoma" w:eastAsia="Calibri" w:hAnsi="Tahoma" w:cs="Tahoma"/>
        <w:color w:val="7030A0"/>
        <w:sz w:val="22"/>
        <w:szCs w:val="22"/>
        <w:lang w:eastAsia="en-US"/>
      </w:rPr>
      <w:t>October</w:t>
    </w:r>
    <w:r w:rsidR="002E2111">
      <w:rPr>
        <w:rFonts w:ascii="Tahoma" w:eastAsia="Calibri" w:hAnsi="Tahoma" w:cs="Tahoma"/>
        <w:color w:val="7030A0"/>
        <w:sz w:val="22"/>
        <w:szCs w:val="22"/>
        <w:lang w:eastAsia="en-US"/>
      </w:rPr>
      <w:t xml:space="preserve"> 2023</w:t>
    </w:r>
    <w:r w:rsidRPr="00F978A0">
      <w:rPr>
        <w:rFonts w:ascii="Tahoma" w:hAnsi="Tahoma" w:cs="Tahoma"/>
        <w:sz w:val="22"/>
        <w:szCs w:val="22"/>
      </w:rPr>
      <w:ptab w:relativeTo="margin" w:alignment="right" w:leader="none"/>
    </w:r>
    <w:sdt>
      <w:sdtPr>
        <w:rPr>
          <w:rFonts w:ascii="Tahoma" w:hAnsi="Tahoma" w:cs="Tahoma"/>
          <w:sz w:val="22"/>
          <w:szCs w:val="22"/>
        </w:rPr>
        <w:id w:val="-1045210167"/>
        <w:docPartObj>
          <w:docPartGallery w:val="Page Numbers (Top of Page)"/>
          <w:docPartUnique/>
        </w:docPartObj>
      </w:sdtPr>
      <w:sdtEndPr/>
      <w:sdtContent>
        <w:r w:rsidRPr="0020458C">
          <w:rPr>
            <w:rFonts w:ascii="Tahoma" w:eastAsia="Calibri" w:hAnsi="Tahoma" w:cs="Tahoma"/>
            <w:b/>
            <w:bCs/>
            <w:color w:val="7030A0"/>
            <w:sz w:val="22"/>
            <w:szCs w:val="22"/>
            <w:lang w:eastAsia="en-US"/>
          </w:rPr>
          <w:t xml:space="preserve">Page </w:t>
        </w:r>
        <w:r w:rsidRPr="0020458C">
          <w:rPr>
            <w:rFonts w:ascii="Tahoma" w:eastAsia="Calibri" w:hAnsi="Tahoma" w:cs="Tahoma"/>
            <w:b/>
            <w:bCs/>
            <w:color w:val="7030A0"/>
            <w:sz w:val="22"/>
            <w:szCs w:val="22"/>
            <w:lang w:eastAsia="en-US"/>
          </w:rPr>
          <w:fldChar w:fldCharType="begin"/>
        </w:r>
        <w:r w:rsidRPr="0020458C">
          <w:rPr>
            <w:rFonts w:ascii="Tahoma" w:eastAsia="Calibri" w:hAnsi="Tahoma" w:cs="Tahoma"/>
            <w:b/>
            <w:bCs/>
            <w:color w:val="7030A0"/>
            <w:sz w:val="22"/>
            <w:szCs w:val="22"/>
            <w:lang w:eastAsia="en-US"/>
          </w:rPr>
          <w:instrText xml:space="preserve"> PAGE </w:instrText>
        </w:r>
        <w:r w:rsidRPr="0020458C">
          <w:rPr>
            <w:rFonts w:ascii="Tahoma" w:eastAsia="Calibri" w:hAnsi="Tahoma" w:cs="Tahoma"/>
            <w:b/>
            <w:bCs/>
            <w:color w:val="7030A0"/>
            <w:sz w:val="22"/>
            <w:szCs w:val="22"/>
            <w:lang w:eastAsia="en-US"/>
          </w:rPr>
          <w:fldChar w:fldCharType="separate"/>
        </w:r>
        <w:r>
          <w:rPr>
            <w:rFonts w:ascii="Tahoma" w:eastAsia="Calibri" w:hAnsi="Tahoma" w:cs="Tahoma"/>
            <w:b/>
            <w:bCs/>
            <w:color w:val="7030A0"/>
            <w:sz w:val="22"/>
            <w:szCs w:val="22"/>
            <w:lang w:eastAsia="en-US"/>
          </w:rPr>
          <w:t>1</w:t>
        </w:r>
        <w:r w:rsidRPr="0020458C">
          <w:rPr>
            <w:rFonts w:ascii="Tahoma" w:eastAsia="Calibri" w:hAnsi="Tahoma" w:cs="Tahoma"/>
            <w:b/>
            <w:bCs/>
            <w:color w:val="7030A0"/>
            <w:sz w:val="22"/>
            <w:szCs w:val="22"/>
            <w:lang w:eastAsia="en-US"/>
          </w:rPr>
          <w:fldChar w:fldCharType="end"/>
        </w:r>
        <w:r w:rsidRPr="0020458C">
          <w:rPr>
            <w:rFonts w:ascii="Tahoma" w:eastAsia="Calibri" w:hAnsi="Tahoma" w:cs="Tahoma"/>
            <w:b/>
            <w:bCs/>
            <w:color w:val="7030A0"/>
            <w:sz w:val="22"/>
            <w:szCs w:val="22"/>
            <w:lang w:eastAsia="en-US"/>
          </w:rPr>
          <w:t xml:space="preserve"> of </w:t>
        </w:r>
        <w:r w:rsidR="003F0FAC">
          <w:rPr>
            <w:rFonts w:ascii="Tahoma" w:eastAsia="Calibri" w:hAnsi="Tahoma" w:cs="Tahoma"/>
            <w:b/>
            <w:bCs/>
            <w:color w:val="7030A0"/>
            <w:sz w:val="22"/>
            <w:szCs w:val="22"/>
            <w:lang w:eastAsia="en-US"/>
          </w:rPr>
          <w:t>___</w:t>
        </w:r>
        <w:bookmarkStart w:id="0" w:name="_GoBack"/>
        <w:bookmarkEnd w:id="0"/>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7CC7" w14:textId="13851910" w:rsidR="0020458C" w:rsidRDefault="0020458C" w:rsidP="0020458C">
    <w:pPr>
      <w:pStyle w:val="Footer"/>
      <w:rPr>
        <w:rFonts w:ascii="Tahoma" w:eastAsia="Calibri" w:hAnsi="Tahoma" w:cs="Tahoma"/>
        <w:b/>
        <w:bCs/>
        <w:color w:val="7030A0"/>
        <w:sz w:val="22"/>
        <w:szCs w:val="22"/>
        <w:lang w:eastAsia="en-US"/>
      </w:rPr>
    </w:pPr>
    <w:r w:rsidRPr="00CC1F3B">
      <w:rPr>
        <w:rFonts w:ascii="Tahoma" w:eastAsia="Calibri" w:hAnsi="Tahoma" w:cs="Tahoma"/>
        <w:b/>
        <w:bCs/>
        <w:noProof/>
        <w:color w:val="7030A0"/>
        <w:sz w:val="22"/>
        <w:szCs w:val="22"/>
        <w:lang w:eastAsia="en-US"/>
      </w:rPr>
      <mc:AlternateContent>
        <mc:Choice Requires="wps">
          <w:drawing>
            <wp:anchor distT="0" distB="0" distL="114300" distR="114300" simplePos="0" relativeHeight="251657216" behindDoc="0" locked="0" layoutInCell="1" allowOverlap="1" wp14:anchorId="741F29DD" wp14:editId="0A353BA5">
              <wp:simplePos x="0" y="0"/>
              <wp:positionH relativeFrom="margin">
                <wp:align>right</wp:align>
              </wp:positionH>
              <wp:positionV relativeFrom="paragraph">
                <wp:posOffset>69850</wp:posOffset>
              </wp:positionV>
              <wp:extent cx="8953500" cy="45719"/>
              <wp:effectExtent l="0" t="0" r="0" b="0"/>
              <wp:wrapNone/>
              <wp:docPr id="1" name="Rectangle 1"/>
              <wp:cNvGraphicFramePr/>
              <a:graphic xmlns:a="http://schemas.openxmlformats.org/drawingml/2006/main">
                <a:graphicData uri="http://schemas.microsoft.com/office/word/2010/wordprocessingShape">
                  <wps:wsp>
                    <wps:cNvSpPr/>
                    <wps:spPr>
                      <a:xfrm flipV="1">
                        <a:off x="0" y="0"/>
                        <a:ext cx="8953500" cy="45719"/>
                      </a:xfrm>
                      <a:prstGeom prst="rect">
                        <a:avLst/>
                      </a:prstGeom>
                      <a:solidFill>
                        <a:srgbClr val="69277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9992607" id="Rectangle 1" o:spid="_x0000_s1026" style="position:absolute;margin-left:653.8pt;margin-top:5.5pt;width:705pt;height:3.6pt;flip: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" fillcolor="#692771" stroked="f" strokeweight="2pt">
              <w10:wrap anchorx="margin"/>
            </v:rect>
          </w:pict>
        </mc:Fallback>
      </mc:AlternateContent>
    </w:r>
  </w:p>
  <w:p w14:paraId="68286809" w14:textId="22FAD298" w:rsidR="00BA12C4" w:rsidRPr="00F978A0" w:rsidRDefault="00F978A0" w:rsidP="0020458C">
    <w:pPr>
      <w:pStyle w:val="Footer"/>
      <w:rPr>
        <w:rFonts w:ascii="Tahoma" w:hAnsi="Tahoma" w:cs="Tahoma"/>
        <w:sz w:val="22"/>
        <w:szCs w:val="22"/>
      </w:rPr>
    </w:pPr>
    <w:r w:rsidRPr="0020458C">
      <w:rPr>
        <w:rFonts w:ascii="Tahoma" w:eastAsia="Calibri" w:hAnsi="Tahoma" w:cs="Tahoma"/>
        <w:b/>
        <w:bCs/>
        <w:color w:val="7030A0"/>
        <w:sz w:val="22"/>
        <w:szCs w:val="22"/>
        <w:lang w:eastAsia="en-US"/>
      </w:rPr>
      <w:t xml:space="preserve">MATRIX </w:t>
    </w:r>
    <w:r w:rsidR="0020458C" w:rsidRPr="0020458C">
      <w:rPr>
        <w:rFonts w:ascii="Tahoma" w:eastAsia="Calibri" w:hAnsi="Tahoma" w:cs="Tahoma"/>
        <w:b/>
        <w:bCs/>
        <w:color w:val="7030A0"/>
        <w:sz w:val="22"/>
        <w:szCs w:val="22"/>
        <w:lang w:eastAsia="en-US"/>
      </w:rPr>
      <w:t>|</w:t>
    </w:r>
    <w:r w:rsidRPr="0020458C">
      <w:rPr>
        <w:rFonts w:ascii="Tahoma" w:eastAsia="Calibri" w:hAnsi="Tahoma" w:cs="Tahoma"/>
        <w:b/>
        <w:bCs/>
        <w:color w:val="7030A0"/>
        <w:sz w:val="22"/>
        <w:szCs w:val="22"/>
        <w:lang w:eastAsia="en-US"/>
      </w:rPr>
      <w:t xml:space="preserve"> </w:t>
    </w:r>
    <w:r w:rsidR="002E2111">
      <w:rPr>
        <w:rFonts w:ascii="Tahoma" w:eastAsia="Calibri" w:hAnsi="Tahoma" w:cs="Tahoma"/>
        <w:color w:val="7030A0"/>
        <w:sz w:val="22"/>
        <w:szCs w:val="22"/>
        <w:lang w:eastAsia="en-US"/>
      </w:rPr>
      <w:t xml:space="preserve">Screening &amp; Enrollment Log </w:t>
    </w:r>
    <w:r w:rsidR="0061112B">
      <w:rPr>
        <w:rFonts w:ascii="Tahoma" w:eastAsia="Calibri" w:hAnsi="Tahoma" w:cs="Tahoma"/>
        <w:color w:val="7030A0"/>
        <w:sz w:val="22"/>
        <w:szCs w:val="22"/>
        <w:lang w:eastAsia="en-US"/>
      </w:rPr>
      <w:t xml:space="preserve">                 </w:t>
    </w:r>
    <w:r w:rsidR="0020458C">
      <w:rPr>
        <w:rFonts w:ascii="Tahoma" w:eastAsia="Calibri" w:hAnsi="Tahoma" w:cs="Tahoma"/>
        <w:color w:val="7030A0"/>
        <w:sz w:val="22"/>
        <w:szCs w:val="22"/>
        <w:lang w:eastAsia="en-US"/>
      </w:rPr>
      <w:tab/>
    </w:r>
    <w:r w:rsidRPr="0020458C">
      <w:rPr>
        <w:rFonts w:ascii="Tahoma" w:eastAsia="Calibri" w:hAnsi="Tahoma" w:cs="Tahoma"/>
        <w:color w:val="7030A0"/>
        <w:sz w:val="22"/>
        <w:szCs w:val="22"/>
        <w:lang w:eastAsia="en-US"/>
      </w:rPr>
      <w:t xml:space="preserve">Version </w:t>
    </w:r>
    <w:r w:rsidR="007039A2">
      <w:rPr>
        <w:rFonts w:ascii="Tahoma" w:eastAsia="Calibri" w:hAnsi="Tahoma" w:cs="Tahoma"/>
        <w:color w:val="7030A0"/>
        <w:sz w:val="22"/>
        <w:szCs w:val="22"/>
        <w:lang w:eastAsia="en-US"/>
      </w:rPr>
      <w:t>1.0</w:t>
    </w:r>
    <w:r w:rsidRPr="0020458C">
      <w:rPr>
        <w:rFonts w:ascii="Tahoma" w:eastAsia="Calibri" w:hAnsi="Tahoma" w:cs="Tahoma"/>
        <w:color w:val="7030A0"/>
        <w:sz w:val="22"/>
        <w:szCs w:val="22"/>
        <w:lang w:eastAsia="en-US"/>
      </w:rPr>
      <w:t xml:space="preserve"> – </w:t>
    </w:r>
    <w:r w:rsidR="00236E0B">
      <w:rPr>
        <w:rFonts w:ascii="Tahoma" w:eastAsia="Calibri" w:hAnsi="Tahoma" w:cs="Tahoma"/>
        <w:color w:val="7030A0"/>
        <w:sz w:val="22"/>
        <w:szCs w:val="22"/>
        <w:lang w:eastAsia="en-US"/>
      </w:rPr>
      <w:t>01</w:t>
    </w:r>
    <w:r w:rsidR="002E2111">
      <w:rPr>
        <w:rFonts w:ascii="Tahoma" w:eastAsia="Calibri" w:hAnsi="Tahoma" w:cs="Tahoma"/>
        <w:color w:val="7030A0"/>
        <w:sz w:val="22"/>
        <w:szCs w:val="22"/>
        <w:lang w:eastAsia="en-US"/>
      </w:rPr>
      <w:t xml:space="preserve"> </w:t>
    </w:r>
    <w:r w:rsidR="007039A2">
      <w:rPr>
        <w:rFonts w:ascii="Tahoma" w:eastAsia="Calibri" w:hAnsi="Tahoma" w:cs="Tahoma"/>
        <w:color w:val="7030A0"/>
        <w:sz w:val="22"/>
        <w:szCs w:val="22"/>
        <w:lang w:eastAsia="en-US"/>
      </w:rPr>
      <w:t>October</w:t>
    </w:r>
    <w:r w:rsidR="002E2111">
      <w:rPr>
        <w:rFonts w:ascii="Tahoma" w:eastAsia="Calibri" w:hAnsi="Tahoma" w:cs="Tahoma"/>
        <w:color w:val="7030A0"/>
        <w:sz w:val="22"/>
        <w:szCs w:val="22"/>
        <w:lang w:eastAsia="en-US"/>
      </w:rPr>
      <w:t xml:space="preserve"> 2023</w:t>
    </w:r>
    <w:r w:rsidR="00C056BB" w:rsidRPr="00F978A0">
      <w:rPr>
        <w:rFonts w:ascii="Tahoma" w:hAnsi="Tahoma" w:cs="Tahoma"/>
        <w:sz w:val="22"/>
        <w:szCs w:val="22"/>
      </w:rPr>
      <w:ptab w:relativeTo="margin" w:alignment="right" w:leader="none"/>
    </w:r>
    <w:sdt>
      <w:sdtPr>
        <w:rPr>
          <w:rFonts w:ascii="Tahoma" w:hAnsi="Tahoma" w:cs="Tahoma"/>
          <w:sz w:val="22"/>
          <w:szCs w:val="22"/>
        </w:rPr>
        <w:id w:val="-1769616900"/>
        <w:docPartObj>
          <w:docPartGallery w:val="Page Numbers (Top of Page)"/>
          <w:docPartUnique/>
        </w:docPartObj>
      </w:sdtPr>
      <w:sdtEndPr/>
      <w:sdtContent>
        <w:r w:rsidRPr="0020458C">
          <w:rPr>
            <w:rFonts w:ascii="Tahoma" w:eastAsia="Calibri" w:hAnsi="Tahoma" w:cs="Tahoma"/>
            <w:b/>
            <w:bCs/>
            <w:color w:val="7030A0"/>
            <w:sz w:val="22"/>
            <w:szCs w:val="22"/>
            <w:lang w:eastAsia="en-US"/>
          </w:rPr>
          <w:t xml:space="preserve">Page </w:t>
        </w:r>
        <w:r w:rsidRPr="0020458C">
          <w:rPr>
            <w:rFonts w:ascii="Tahoma" w:eastAsia="Calibri" w:hAnsi="Tahoma" w:cs="Tahoma"/>
            <w:b/>
            <w:bCs/>
            <w:color w:val="7030A0"/>
            <w:sz w:val="22"/>
            <w:szCs w:val="22"/>
            <w:lang w:eastAsia="en-US"/>
          </w:rPr>
          <w:fldChar w:fldCharType="begin"/>
        </w:r>
        <w:r w:rsidRPr="0020458C">
          <w:rPr>
            <w:rFonts w:ascii="Tahoma" w:eastAsia="Calibri" w:hAnsi="Tahoma" w:cs="Tahoma"/>
            <w:b/>
            <w:bCs/>
            <w:color w:val="7030A0"/>
            <w:sz w:val="22"/>
            <w:szCs w:val="22"/>
            <w:lang w:eastAsia="en-US"/>
          </w:rPr>
          <w:instrText xml:space="preserve"> PAGE </w:instrText>
        </w:r>
        <w:r w:rsidRPr="0020458C">
          <w:rPr>
            <w:rFonts w:ascii="Tahoma" w:eastAsia="Calibri" w:hAnsi="Tahoma" w:cs="Tahoma"/>
            <w:b/>
            <w:bCs/>
            <w:color w:val="7030A0"/>
            <w:sz w:val="22"/>
            <w:szCs w:val="22"/>
            <w:lang w:eastAsia="en-US"/>
          </w:rPr>
          <w:fldChar w:fldCharType="separate"/>
        </w:r>
        <w:r w:rsidRPr="0020458C">
          <w:rPr>
            <w:rFonts w:ascii="Tahoma" w:eastAsia="Calibri" w:hAnsi="Tahoma" w:cs="Tahoma"/>
            <w:b/>
            <w:bCs/>
            <w:color w:val="7030A0"/>
            <w:sz w:val="22"/>
            <w:szCs w:val="22"/>
            <w:lang w:eastAsia="en-US"/>
          </w:rPr>
          <w:t>1</w:t>
        </w:r>
        <w:r w:rsidRPr="0020458C">
          <w:rPr>
            <w:rFonts w:ascii="Tahoma" w:eastAsia="Calibri" w:hAnsi="Tahoma" w:cs="Tahoma"/>
            <w:b/>
            <w:bCs/>
            <w:color w:val="7030A0"/>
            <w:sz w:val="22"/>
            <w:szCs w:val="22"/>
            <w:lang w:eastAsia="en-US"/>
          </w:rPr>
          <w:fldChar w:fldCharType="end"/>
        </w:r>
        <w:r w:rsidRPr="0020458C">
          <w:rPr>
            <w:rFonts w:ascii="Tahoma" w:eastAsia="Calibri" w:hAnsi="Tahoma" w:cs="Tahoma"/>
            <w:b/>
            <w:bCs/>
            <w:color w:val="7030A0"/>
            <w:sz w:val="22"/>
            <w:szCs w:val="22"/>
            <w:lang w:eastAsia="en-US"/>
          </w:rPr>
          <w:t xml:space="preserve"> of </w:t>
        </w:r>
        <w:r w:rsidR="003F0FAC">
          <w:rPr>
            <w:rFonts w:ascii="Tahoma" w:eastAsia="Calibri" w:hAnsi="Tahoma" w:cs="Tahoma"/>
            <w:b/>
            <w:bCs/>
            <w:color w:val="7030A0"/>
            <w:sz w:val="22"/>
            <w:szCs w:val="22"/>
            <w:lang w:eastAsia="en-US"/>
          </w:rPr>
          <w:t>___</w:t>
        </w:r>
      </w:sdtContent>
    </w:sdt>
    <w:r w:rsidRPr="00F978A0">
      <w:rPr>
        <w:rFonts w:ascii="Tahoma" w:hAnsi="Tahoma" w:cs="Tahoma"/>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63670" w14:textId="77777777" w:rsidR="00F3775F" w:rsidRDefault="00F3775F">
      <w:r>
        <w:separator/>
      </w:r>
    </w:p>
  </w:footnote>
  <w:footnote w:type="continuationSeparator" w:id="0">
    <w:p w14:paraId="045FC919" w14:textId="77777777" w:rsidR="00F3775F" w:rsidRDefault="00F3775F">
      <w:r>
        <w:continuationSeparator/>
      </w:r>
    </w:p>
  </w:footnote>
  <w:footnote w:type="continuationNotice" w:id="1">
    <w:p w14:paraId="7E84BBE9" w14:textId="77777777" w:rsidR="00F3775F" w:rsidRDefault="00F377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CEE8E" w14:textId="77777777" w:rsidR="007039A2" w:rsidRDefault="00703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0A4B4" w14:textId="17E36AFE" w:rsidR="00E65C4E" w:rsidRPr="00E65C4E" w:rsidRDefault="00E65C4E" w:rsidP="00E65C4E">
    <w:pPr>
      <w:pStyle w:val="Header"/>
      <w:rPr>
        <w:rFonts w:ascii="Arial" w:hAnsi="Arial" w:cs="Arial"/>
        <w:sz w:val="22"/>
        <w:szCs w:val="22"/>
      </w:rPr>
    </w:pPr>
  </w:p>
  <w:p w14:paraId="3F21A954" w14:textId="7EB6189F" w:rsidR="00797F02" w:rsidRPr="00797F02" w:rsidRDefault="00A335BC">
    <w:pPr>
      <w:pStyle w:val="Header"/>
      <w:rPr>
        <w:sz w:val="16"/>
        <w:szCs w:val="16"/>
      </w:rPr>
    </w:pPr>
    <w:r>
      <w:rPr>
        <w:rFonts w:ascii="Arial" w:hAnsi="Arial" w:cs="Arial"/>
        <w:sz w:val="16"/>
        <w:szCs w:val="16"/>
      </w:rPr>
      <w:tab/>
    </w:r>
    <w:r>
      <w:rPr>
        <w:rFonts w:ascii="Arial" w:hAnsi="Arial" w:cs="Arial"/>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71D3F" w14:textId="61B41B54" w:rsidR="00BA12C4" w:rsidRDefault="00953221">
    <w:pPr>
      <w:pStyle w:val="Header"/>
    </w:pPr>
    <w:r>
      <w:rPr>
        <w:noProof/>
      </w:rPr>
      <mc:AlternateContent>
        <mc:Choice Requires="wpg">
          <w:drawing>
            <wp:anchor distT="0" distB="0" distL="114300" distR="114300" simplePos="0" relativeHeight="251661312" behindDoc="0" locked="0" layoutInCell="1" allowOverlap="1" wp14:anchorId="55893FF4" wp14:editId="196151F4">
              <wp:simplePos x="0" y="0"/>
              <wp:positionH relativeFrom="margin">
                <wp:align>center</wp:align>
              </wp:positionH>
              <wp:positionV relativeFrom="paragraph">
                <wp:posOffset>-320675</wp:posOffset>
              </wp:positionV>
              <wp:extent cx="6486525" cy="982980"/>
              <wp:effectExtent l="0" t="0" r="9525" b="0"/>
              <wp:wrapNone/>
              <wp:docPr id="4" name="Group 4"/>
              <wp:cNvGraphicFramePr/>
              <a:graphic xmlns:a="http://schemas.openxmlformats.org/drawingml/2006/main">
                <a:graphicData uri="http://schemas.microsoft.com/office/word/2010/wordprocessingGroup">
                  <wpg:wgp>
                    <wpg:cNvGrpSpPr/>
                    <wpg:grpSpPr>
                      <a:xfrm>
                        <a:off x="0" y="0"/>
                        <a:ext cx="6486525" cy="982980"/>
                        <a:chOff x="0" y="-50800"/>
                        <a:chExt cx="6486525" cy="982980"/>
                      </a:xfrm>
                    </wpg:grpSpPr>
                    <pic:pic xmlns:pic="http://schemas.openxmlformats.org/drawingml/2006/picture">
                      <pic:nvPicPr>
                        <pic:cNvPr id="10" name="Picture 10" descr="A picture containing text, sig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781550" y="209550"/>
                          <a:ext cx="1704975" cy="487680"/>
                        </a:xfrm>
                        <a:prstGeom prst="rect">
                          <a:avLst/>
                        </a:prstGeom>
                        <a:noFill/>
                      </pic:spPr>
                    </pic:pic>
                    <pic:pic xmlns:pic="http://schemas.openxmlformats.org/drawingml/2006/picture">
                      <pic:nvPicPr>
                        <pic:cNvPr id="12" name="Picture 12" descr="Logo, company name&#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765300" y="0"/>
                          <a:ext cx="2569210" cy="932180"/>
                        </a:xfrm>
                        <a:prstGeom prst="rect">
                          <a:avLst/>
                        </a:prstGeom>
                        <a:noFill/>
                      </pic:spPr>
                    </pic:pic>
                    <pic:pic xmlns:pic="http://schemas.openxmlformats.org/drawingml/2006/picture">
                      <pic:nvPicPr>
                        <pic:cNvPr id="11" name="Picture 11"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50800"/>
                          <a:ext cx="1625600" cy="829310"/>
                        </a:xfrm>
                        <a:prstGeom prst="rect">
                          <a:avLst/>
                        </a:prstGeom>
                        <a:noFill/>
                      </pic:spPr>
                    </pic:pic>
                  </wpg:wg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BBD8C99" id="Group 4" o:spid="_x0000_s1026" style="position:absolute;margin-left:0;margin-top:-25.25pt;width:510.75pt;height:77.4pt;z-index:251661312;mso-position-horizontal:center;mso-position-horizontal-relative:margin;mso-height-relative:margin" coordorigin=",-508" coordsize="64865,9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A picture containing text, sign&#10;&#10;Description automatically generated" style="position:absolute;left:47815;top:2095;width:17050;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">
                <v:imagedata r:id="rId4" o:title="A picture containing text, sign&#10;&#10;Description automatically generated"/>
              </v:shape>
              <v:shape id="Picture 12" o:spid="_x0000_s1028" type="#_x0000_t75" alt="Logo, company name&#10;&#10;Description automatically generated" style="position:absolute;left:17653;width:25692;height:9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">
                <v:imagedata r:id="rId5" o:title="Logo, company name&#10;&#10;Description automatically generated"/>
              </v:shape>
              <v:shape id="Picture 11" o:spid="_x0000_s1029" type="#_x0000_t75" alt="A picture containing text&#10;&#10;Description automatically generated" style="position:absolute;top:-508;width:16256;height:8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">
                <v:imagedata r:id="rId6" o:title="A picture containing text&#10;&#10;Description automatically generated"/>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1440"/>
        </w:tabs>
        <w:ind w:left="1440" w:hanging="360"/>
      </w:pPr>
      <w:rPr>
        <w:b w:val="0"/>
      </w:rPr>
    </w:lvl>
  </w:abstractNum>
  <w:abstractNum w:abstractNumId="1" w15:restartNumberingAfterBreak="0">
    <w:nsid w:val="00000002"/>
    <w:multiLevelType w:val="singleLevel"/>
    <w:tmpl w:val="00000002"/>
    <w:name w:val="WW8Num5"/>
    <w:lvl w:ilvl="0">
      <w:start w:val="1"/>
      <w:numFmt w:val="decimal"/>
      <w:lvlText w:val="%1."/>
      <w:lvlJc w:val="left"/>
      <w:pPr>
        <w:tabs>
          <w:tab w:val="num" w:pos="720"/>
        </w:tabs>
        <w:ind w:left="720" w:hanging="360"/>
      </w:pPr>
      <w:rPr>
        <w:b w:val="0"/>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D315F"/>
    <w:multiLevelType w:val="hybridMultilevel"/>
    <w:tmpl w:val="0E4CD130"/>
    <w:lvl w:ilvl="0" w:tplc="D408ECB2">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E3921"/>
    <w:multiLevelType w:val="hybridMultilevel"/>
    <w:tmpl w:val="D48C971E"/>
    <w:lvl w:ilvl="0" w:tplc="2CB43B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44C53"/>
    <w:multiLevelType w:val="singleLevel"/>
    <w:tmpl w:val="00000002"/>
    <w:lvl w:ilvl="0">
      <w:start w:val="1"/>
      <w:numFmt w:val="decimal"/>
      <w:lvlText w:val="%1."/>
      <w:lvlJc w:val="left"/>
      <w:pPr>
        <w:tabs>
          <w:tab w:val="num" w:pos="720"/>
        </w:tabs>
        <w:ind w:left="720" w:hanging="360"/>
      </w:pPr>
      <w:rPr>
        <w:b w:val="0"/>
      </w:rPr>
    </w:lvl>
  </w:abstractNum>
  <w:abstractNum w:abstractNumId="6" w15:restartNumberingAfterBreak="0">
    <w:nsid w:val="23633F7F"/>
    <w:multiLevelType w:val="hybridMultilevel"/>
    <w:tmpl w:val="60CE4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76D08"/>
    <w:multiLevelType w:val="hybridMultilevel"/>
    <w:tmpl w:val="C542F5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F265E"/>
    <w:multiLevelType w:val="hybridMultilevel"/>
    <w:tmpl w:val="194493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4B4C0B"/>
    <w:multiLevelType w:val="hybridMultilevel"/>
    <w:tmpl w:val="29C4937A"/>
    <w:name w:val="WW8Num12"/>
    <w:lvl w:ilvl="0" w:tplc="331C09F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65D60"/>
    <w:multiLevelType w:val="multilevel"/>
    <w:tmpl w:val="A2C02888"/>
    <w:lvl w:ilvl="0">
      <w:start w:val="5"/>
      <w:numFmt w:val="decimal"/>
      <w:lvlText w:val="%1.0"/>
      <w:lvlJc w:val="left"/>
      <w:pPr>
        <w:ind w:left="360" w:hanging="360"/>
      </w:pPr>
      <w:rPr>
        <w:rFonts w:hint="default"/>
      </w:rPr>
    </w:lvl>
    <w:lvl w:ilvl="1">
      <w:start w:val="1"/>
      <w:numFmt w:val="decimal"/>
      <w:lvlText w:val="%2."/>
      <w:lvlJc w:val="left"/>
      <w:pPr>
        <w:ind w:left="1350" w:hanging="360"/>
      </w:pPr>
      <w:rPr>
        <w:rFonts w:ascii="Tahoma" w:hAnsi="Tahoma" w:cs="Tahoma" w:hint="default"/>
        <w:b/>
        <w:color w:val="auto"/>
        <w:sz w:val="22"/>
        <w:szCs w:val="22"/>
      </w:rPr>
    </w:lvl>
    <w:lvl w:ilvl="2">
      <w:start w:val="1"/>
      <w:numFmt w:val="decimal"/>
      <w:lvlText w:val="%1.%2.%3"/>
      <w:lvlJc w:val="left"/>
      <w:pPr>
        <w:ind w:left="216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4514A22"/>
    <w:multiLevelType w:val="multilevel"/>
    <w:tmpl w:val="7F5EC2AA"/>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53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2" w15:restartNumberingAfterBreak="0">
    <w:nsid w:val="3E7A14CC"/>
    <w:multiLevelType w:val="hybridMultilevel"/>
    <w:tmpl w:val="D3B2F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8249A"/>
    <w:multiLevelType w:val="hybridMultilevel"/>
    <w:tmpl w:val="CDB2D98E"/>
    <w:name w:val="WW8Num13"/>
    <w:lvl w:ilvl="0" w:tplc="339432F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4866EF"/>
    <w:multiLevelType w:val="hybridMultilevel"/>
    <w:tmpl w:val="5858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E72B0"/>
    <w:multiLevelType w:val="hybridMultilevel"/>
    <w:tmpl w:val="5052D5DC"/>
    <w:lvl w:ilvl="0" w:tplc="69FA2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B5796"/>
    <w:multiLevelType w:val="hybridMultilevel"/>
    <w:tmpl w:val="C54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941B24"/>
    <w:multiLevelType w:val="hybridMultilevel"/>
    <w:tmpl w:val="FD623A4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276890"/>
    <w:multiLevelType w:val="hybridMultilevel"/>
    <w:tmpl w:val="8FD8F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76C3F"/>
    <w:multiLevelType w:val="hybridMultilevel"/>
    <w:tmpl w:val="C54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410DA"/>
    <w:multiLevelType w:val="hybridMultilevel"/>
    <w:tmpl w:val="6BB22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FE5322"/>
    <w:multiLevelType w:val="hybridMultilevel"/>
    <w:tmpl w:val="F642E8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4"/>
  </w:num>
  <w:num w:numId="7">
    <w:abstractNumId w:val="3"/>
  </w:num>
  <w:num w:numId="8">
    <w:abstractNumId w:val="17"/>
  </w:num>
  <w:num w:numId="9">
    <w:abstractNumId w:val="5"/>
  </w:num>
  <w:num w:numId="10">
    <w:abstractNumId w:val="6"/>
  </w:num>
  <w:num w:numId="11">
    <w:abstractNumId w:val="9"/>
  </w:num>
  <w:num w:numId="12">
    <w:abstractNumId w:val="13"/>
  </w:num>
  <w:num w:numId="13">
    <w:abstractNumId w:val="15"/>
  </w:num>
  <w:num w:numId="14">
    <w:abstractNumId w:val="4"/>
  </w:num>
  <w:num w:numId="15">
    <w:abstractNumId w:val="19"/>
  </w:num>
  <w:num w:numId="16">
    <w:abstractNumId w:val="16"/>
  </w:num>
  <w:num w:numId="17">
    <w:abstractNumId w:val="7"/>
  </w:num>
  <w:num w:numId="18">
    <w:abstractNumId w:val="12"/>
  </w:num>
  <w:num w:numId="19">
    <w:abstractNumId w:val="18"/>
  </w:num>
  <w:num w:numId="20">
    <w:abstractNumId w:val="20"/>
  </w:num>
  <w:num w:numId="21">
    <w:abstractNumId w:val="8"/>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2B"/>
    <w:rsid w:val="00027A77"/>
    <w:rsid w:val="000536A2"/>
    <w:rsid w:val="000A4D23"/>
    <w:rsid w:val="000C08CB"/>
    <w:rsid w:val="000D11DA"/>
    <w:rsid w:val="000D7CF0"/>
    <w:rsid w:val="000E495C"/>
    <w:rsid w:val="000F7F47"/>
    <w:rsid w:val="001504E9"/>
    <w:rsid w:val="0016581C"/>
    <w:rsid w:val="001803AA"/>
    <w:rsid w:val="00197970"/>
    <w:rsid w:val="001A18BB"/>
    <w:rsid w:val="001B4BC4"/>
    <w:rsid w:val="001E0B29"/>
    <w:rsid w:val="001F1271"/>
    <w:rsid w:val="00202ACE"/>
    <w:rsid w:val="0020458C"/>
    <w:rsid w:val="00225639"/>
    <w:rsid w:val="00231498"/>
    <w:rsid w:val="00236E0B"/>
    <w:rsid w:val="00237A19"/>
    <w:rsid w:val="00243DDD"/>
    <w:rsid w:val="00244BC1"/>
    <w:rsid w:val="0025586B"/>
    <w:rsid w:val="0025627E"/>
    <w:rsid w:val="00264F47"/>
    <w:rsid w:val="00265A2E"/>
    <w:rsid w:val="00280278"/>
    <w:rsid w:val="00293035"/>
    <w:rsid w:val="002A40B7"/>
    <w:rsid w:val="002D0975"/>
    <w:rsid w:val="002E2111"/>
    <w:rsid w:val="002E6B20"/>
    <w:rsid w:val="002F4CF2"/>
    <w:rsid w:val="00301187"/>
    <w:rsid w:val="003346A0"/>
    <w:rsid w:val="00356334"/>
    <w:rsid w:val="00357290"/>
    <w:rsid w:val="00372510"/>
    <w:rsid w:val="00372911"/>
    <w:rsid w:val="00392230"/>
    <w:rsid w:val="003D1C8B"/>
    <w:rsid w:val="003D6684"/>
    <w:rsid w:val="003E7957"/>
    <w:rsid w:val="003F0FAC"/>
    <w:rsid w:val="00406A05"/>
    <w:rsid w:val="00415AA0"/>
    <w:rsid w:val="004175F3"/>
    <w:rsid w:val="00444594"/>
    <w:rsid w:val="00456F7C"/>
    <w:rsid w:val="00484C4C"/>
    <w:rsid w:val="00493695"/>
    <w:rsid w:val="004A54DD"/>
    <w:rsid w:val="004E1E20"/>
    <w:rsid w:val="004E3CDD"/>
    <w:rsid w:val="00501634"/>
    <w:rsid w:val="00535A24"/>
    <w:rsid w:val="005476D0"/>
    <w:rsid w:val="005711FF"/>
    <w:rsid w:val="00593F6A"/>
    <w:rsid w:val="005B799B"/>
    <w:rsid w:val="005C02E0"/>
    <w:rsid w:val="005C2D71"/>
    <w:rsid w:val="005C351B"/>
    <w:rsid w:val="005C3C36"/>
    <w:rsid w:val="005E0415"/>
    <w:rsid w:val="005F7CD3"/>
    <w:rsid w:val="0061112B"/>
    <w:rsid w:val="0062654F"/>
    <w:rsid w:val="00626AF1"/>
    <w:rsid w:val="00631030"/>
    <w:rsid w:val="0064371D"/>
    <w:rsid w:val="00674600"/>
    <w:rsid w:val="006A4AEB"/>
    <w:rsid w:val="006C2329"/>
    <w:rsid w:val="006E62AD"/>
    <w:rsid w:val="007039A2"/>
    <w:rsid w:val="00714A9B"/>
    <w:rsid w:val="00731D60"/>
    <w:rsid w:val="00732282"/>
    <w:rsid w:val="00764FCC"/>
    <w:rsid w:val="00797F02"/>
    <w:rsid w:val="007C3C83"/>
    <w:rsid w:val="007D29B1"/>
    <w:rsid w:val="007E35FC"/>
    <w:rsid w:val="007F27AE"/>
    <w:rsid w:val="007F34CA"/>
    <w:rsid w:val="00816885"/>
    <w:rsid w:val="00842CF2"/>
    <w:rsid w:val="00847A82"/>
    <w:rsid w:val="00852509"/>
    <w:rsid w:val="00871F65"/>
    <w:rsid w:val="00872638"/>
    <w:rsid w:val="0088210F"/>
    <w:rsid w:val="008C2573"/>
    <w:rsid w:val="008D430D"/>
    <w:rsid w:val="00906338"/>
    <w:rsid w:val="00915F0B"/>
    <w:rsid w:val="00940375"/>
    <w:rsid w:val="00950710"/>
    <w:rsid w:val="00953221"/>
    <w:rsid w:val="009674C0"/>
    <w:rsid w:val="00987FD0"/>
    <w:rsid w:val="0099622B"/>
    <w:rsid w:val="009A7425"/>
    <w:rsid w:val="009F28D7"/>
    <w:rsid w:val="00A10386"/>
    <w:rsid w:val="00A249DC"/>
    <w:rsid w:val="00A25CEC"/>
    <w:rsid w:val="00A335BC"/>
    <w:rsid w:val="00A45F7C"/>
    <w:rsid w:val="00A77A49"/>
    <w:rsid w:val="00A85F5F"/>
    <w:rsid w:val="00A9049E"/>
    <w:rsid w:val="00A92B7D"/>
    <w:rsid w:val="00AA38B4"/>
    <w:rsid w:val="00AB3E8C"/>
    <w:rsid w:val="00AC3CCF"/>
    <w:rsid w:val="00AE7E23"/>
    <w:rsid w:val="00B03C0D"/>
    <w:rsid w:val="00B20C2F"/>
    <w:rsid w:val="00B244D7"/>
    <w:rsid w:val="00B260BB"/>
    <w:rsid w:val="00B35CE8"/>
    <w:rsid w:val="00B8169A"/>
    <w:rsid w:val="00B9201B"/>
    <w:rsid w:val="00BA12C4"/>
    <w:rsid w:val="00BA23E4"/>
    <w:rsid w:val="00BB3DEA"/>
    <w:rsid w:val="00BC052B"/>
    <w:rsid w:val="00BC0A2D"/>
    <w:rsid w:val="00BD17DF"/>
    <w:rsid w:val="00BD3E85"/>
    <w:rsid w:val="00BE1280"/>
    <w:rsid w:val="00C02D26"/>
    <w:rsid w:val="00C03212"/>
    <w:rsid w:val="00C056BB"/>
    <w:rsid w:val="00C11A3E"/>
    <w:rsid w:val="00C15616"/>
    <w:rsid w:val="00C20701"/>
    <w:rsid w:val="00C22AF0"/>
    <w:rsid w:val="00C64854"/>
    <w:rsid w:val="00C870F5"/>
    <w:rsid w:val="00C87124"/>
    <w:rsid w:val="00C903CD"/>
    <w:rsid w:val="00CA5B5C"/>
    <w:rsid w:val="00CA6F99"/>
    <w:rsid w:val="00CB0DAA"/>
    <w:rsid w:val="00CC1F3B"/>
    <w:rsid w:val="00CE484A"/>
    <w:rsid w:val="00CE680B"/>
    <w:rsid w:val="00CF5B7E"/>
    <w:rsid w:val="00CF7065"/>
    <w:rsid w:val="00D155D6"/>
    <w:rsid w:val="00D17CF2"/>
    <w:rsid w:val="00D30828"/>
    <w:rsid w:val="00D337D2"/>
    <w:rsid w:val="00D42A6E"/>
    <w:rsid w:val="00D43FD1"/>
    <w:rsid w:val="00D527EB"/>
    <w:rsid w:val="00D728D7"/>
    <w:rsid w:val="00D77B5D"/>
    <w:rsid w:val="00D91004"/>
    <w:rsid w:val="00D94F1E"/>
    <w:rsid w:val="00DA1E70"/>
    <w:rsid w:val="00DB4FD8"/>
    <w:rsid w:val="00DD6482"/>
    <w:rsid w:val="00DE5413"/>
    <w:rsid w:val="00DF0432"/>
    <w:rsid w:val="00E1561F"/>
    <w:rsid w:val="00E236BF"/>
    <w:rsid w:val="00E25B49"/>
    <w:rsid w:val="00E30166"/>
    <w:rsid w:val="00E63B99"/>
    <w:rsid w:val="00E65C4E"/>
    <w:rsid w:val="00E6702B"/>
    <w:rsid w:val="00E91328"/>
    <w:rsid w:val="00E93081"/>
    <w:rsid w:val="00E93F29"/>
    <w:rsid w:val="00ED120B"/>
    <w:rsid w:val="00ED2577"/>
    <w:rsid w:val="00EF07EE"/>
    <w:rsid w:val="00EF1A17"/>
    <w:rsid w:val="00F02748"/>
    <w:rsid w:val="00F144BA"/>
    <w:rsid w:val="00F3775F"/>
    <w:rsid w:val="00F46648"/>
    <w:rsid w:val="00F535F0"/>
    <w:rsid w:val="00F9092B"/>
    <w:rsid w:val="00F978A0"/>
    <w:rsid w:val="00FD20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1FA9ABD"/>
  <w15:docId w15:val="{2DCB8B38-4CE9-454A-974B-570D0159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577"/>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D2577"/>
    <w:rPr>
      <w:b w:val="0"/>
    </w:rPr>
  </w:style>
  <w:style w:type="character" w:customStyle="1" w:styleId="WW8Num3z0">
    <w:name w:val="WW8Num3z0"/>
    <w:rsid w:val="00ED2577"/>
    <w:rPr>
      <w:b w:val="0"/>
    </w:rPr>
  </w:style>
  <w:style w:type="character" w:customStyle="1" w:styleId="WW8Num3z2">
    <w:name w:val="WW8Num3z2"/>
    <w:rsid w:val="00ED2577"/>
    <w:rPr>
      <w:rFonts w:ascii="Symbol" w:hAnsi="Symbol" w:cs="Symbol"/>
    </w:rPr>
  </w:style>
  <w:style w:type="character" w:customStyle="1" w:styleId="WW8Num5z0">
    <w:name w:val="WW8Num5z0"/>
    <w:rsid w:val="00ED2577"/>
    <w:rPr>
      <w:b w:val="0"/>
    </w:rPr>
  </w:style>
  <w:style w:type="character" w:customStyle="1" w:styleId="WW8Num5z2">
    <w:name w:val="WW8Num5z2"/>
    <w:rsid w:val="00ED2577"/>
    <w:rPr>
      <w:rFonts w:ascii="Symbol" w:hAnsi="Symbol" w:cs="Symbol"/>
    </w:rPr>
  </w:style>
  <w:style w:type="character" w:customStyle="1" w:styleId="WW8Num6z1">
    <w:name w:val="WW8Num6z1"/>
    <w:rsid w:val="00ED2577"/>
    <w:rPr>
      <w:b w:val="0"/>
    </w:rPr>
  </w:style>
  <w:style w:type="character" w:customStyle="1" w:styleId="WW8Num6z2">
    <w:name w:val="WW8Num6z2"/>
    <w:rsid w:val="00ED2577"/>
    <w:rPr>
      <w:rFonts w:ascii="Symbol" w:hAnsi="Symbol" w:cs="Symbol"/>
    </w:rPr>
  </w:style>
  <w:style w:type="character" w:styleId="CommentReference">
    <w:name w:val="annotation reference"/>
    <w:rsid w:val="00ED2577"/>
    <w:rPr>
      <w:sz w:val="16"/>
      <w:szCs w:val="16"/>
    </w:rPr>
  </w:style>
  <w:style w:type="character" w:styleId="Hyperlink">
    <w:name w:val="Hyperlink"/>
    <w:rsid w:val="00ED2577"/>
    <w:rPr>
      <w:color w:val="0000FF"/>
      <w:u w:val="single"/>
    </w:rPr>
  </w:style>
  <w:style w:type="character" w:customStyle="1" w:styleId="HeaderChar">
    <w:name w:val="Header Char"/>
    <w:rsid w:val="00ED2577"/>
    <w:rPr>
      <w:sz w:val="24"/>
      <w:szCs w:val="24"/>
    </w:rPr>
  </w:style>
  <w:style w:type="character" w:customStyle="1" w:styleId="FooterChar">
    <w:name w:val="Footer Char"/>
    <w:uiPriority w:val="99"/>
    <w:rsid w:val="00ED2577"/>
    <w:rPr>
      <w:sz w:val="24"/>
      <w:szCs w:val="24"/>
    </w:rPr>
  </w:style>
  <w:style w:type="character" w:customStyle="1" w:styleId="NumberingSymbols">
    <w:name w:val="Numbering Symbols"/>
    <w:rsid w:val="00ED2577"/>
  </w:style>
  <w:style w:type="paragraph" w:customStyle="1" w:styleId="Heading">
    <w:name w:val="Heading"/>
    <w:basedOn w:val="Normal"/>
    <w:next w:val="BodyText"/>
    <w:rsid w:val="00ED2577"/>
    <w:pPr>
      <w:keepNext/>
      <w:spacing w:before="240" w:after="120"/>
    </w:pPr>
    <w:rPr>
      <w:rFonts w:ascii="Arial" w:eastAsia="Droid Sans Fallback" w:hAnsi="Arial" w:cs="FreeSans"/>
      <w:sz w:val="28"/>
      <w:szCs w:val="28"/>
    </w:rPr>
  </w:style>
  <w:style w:type="paragraph" w:styleId="BodyText">
    <w:name w:val="Body Text"/>
    <w:basedOn w:val="Normal"/>
    <w:rsid w:val="00ED2577"/>
    <w:pPr>
      <w:spacing w:after="120"/>
    </w:pPr>
  </w:style>
  <w:style w:type="paragraph" w:styleId="List">
    <w:name w:val="List"/>
    <w:basedOn w:val="BodyText"/>
    <w:rsid w:val="00ED2577"/>
    <w:rPr>
      <w:rFonts w:cs="FreeSans"/>
    </w:rPr>
  </w:style>
  <w:style w:type="paragraph" w:styleId="Caption">
    <w:name w:val="caption"/>
    <w:basedOn w:val="Normal"/>
    <w:qFormat/>
    <w:rsid w:val="00ED2577"/>
    <w:pPr>
      <w:suppressLineNumbers/>
      <w:spacing w:before="120" w:after="120"/>
    </w:pPr>
    <w:rPr>
      <w:rFonts w:cs="FreeSans"/>
      <w:i/>
      <w:iCs/>
    </w:rPr>
  </w:style>
  <w:style w:type="paragraph" w:customStyle="1" w:styleId="Index">
    <w:name w:val="Index"/>
    <w:basedOn w:val="Normal"/>
    <w:rsid w:val="00ED2577"/>
    <w:pPr>
      <w:suppressLineNumbers/>
    </w:pPr>
    <w:rPr>
      <w:rFonts w:cs="FreeSans"/>
    </w:rPr>
  </w:style>
  <w:style w:type="paragraph" w:styleId="BalloonText">
    <w:name w:val="Balloon Text"/>
    <w:basedOn w:val="Normal"/>
    <w:rsid w:val="00ED2577"/>
    <w:rPr>
      <w:rFonts w:ascii="Tahoma" w:hAnsi="Tahoma" w:cs="Tahoma"/>
      <w:sz w:val="16"/>
      <w:szCs w:val="16"/>
    </w:rPr>
  </w:style>
  <w:style w:type="paragraph" w:styleId="CommentText">
    <w:name w:val="annotation text"/>
    <w:basedOn w:val="Normal"/>
    <w:rsid w:val="00ED2577"/>
    <w:rPr>
      <w:sz w:val="20"/>
      <w:szCs w:val="20"/>
    </w:rPr>
  </w:style>
  <w:style w:type="paragraph" w:styleId="CommentSubject">
    <w:name w:val="annotation subject"/>
    <w:basedOn w:val="CommentText"/>
    <w:next w:val="CommentText"/>
    <w:rsid w:val="00ED2577"/>
    <w:rPr>
      <w:b/>
      <w:bCs/>
    </w:rPr>
  </w:style>
  <w:style w:type="paragraph" w:customStyle="1" w:styleId="ColorfulList-Accent11">
    <w:name w:val="Colorful List - Accent 11"/>
    <w:basedOn w:val="Normal"/>
    <w:qFormat/>
    <w:rsid w:val="00ED2577"/>
    <w:pPr>
      <w:ind w:left="720"/>
    </w:pPr>
  </w:style>
  <w:style w:type="paragraph" w:styleId="Header">
    <w:name w:val="header"/>
    <w:basedOn w:val="Normal"/>
    <w:rsid w:val="00ED2577"/>
    <w:pPr>
      <w:tabs>
        <w:tab w:val="center" w:pos="4680"/>
        <w:tab w:val="right" w:pos="9360"/>
      </w:tabs>
    </w:pPr>
  </w:style>
  <w:style w:type="paragraph" w:styleId="Footer">
    <w:name w:val="footer"/>
    <w:basedOn w:val="Normal"/>
    <w:uiPriority w:val="99"/>
    <w:rsid w:val="00ED2577"/>
    <w:pPr>
      <w:tabs>
        <w:tab w:val="center" w:pos="4680"/>
        <w:tab w:val="right" w:pos="9360"/>
      </w:tabs>
    </w:pPr>
  </w:style>
  <w:style w:type="paragraph" w:customStyle="1" w:styleId="TableContents">
    <w:name w:val="Table Contents"/>
    <w:basedOn w:val="Normal"/>
    <w:rsid w:val="00ED2577"/>
    <w:pPr>
      <w:suppressLineNumbers/>
    </w:pPr>
  </w:style>
  <w:style w:type="paragraph" w:customStyle="1" w:styleId="TableHeading">
    <w:name w:val="Table Heading"/>
    <w:basedOn w:val="TableContents"/>
    <w:rsid w:val="00ED2577"/>
    <w:pPr>
      <w:jc w:val="center"/>
    </w:pPr>
    <w:rPr>
      <w:b/>
      <w:bCs/>
    </w:rPr>
  </w:style>
  <w:style w:type="paragraph" w:styleId="ListParagraph">
    <w:name w:val="List Paragraph"/>
    <w:basedOn w:val="Normal"/>
    <w:uiPriority w:val="34"/>
    <w:qFormat/>
    <w:rsid w:val="001F1271"/>
    <w:pPr>
      <w:suppressAutoHyphens w:val="0"/>
      <w:spacing w:before="100" w:beforeAutospacing="1" w:after="100" w:afterAutospacing="1"/>
    </w:pPr>
    <w:rPr>
      <w:lang w:eastAsia="en-US"/>
    </w:rPr>
  </w:style>
  <w:style w:type="table" w:styleId="TableGrid">
    <w:name w:val="Table Grid"/>
    <w:basedOn w:val="TableNormal"/>
    <w:uiPriority w:val="59"/>
    <w:rsid w:val="00A33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C22AF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4817">
      <w:bodyDiv w:val="1"/>
      <w:marLeft w:val="0"/>
      <w:marRight w:val="0"/>
      <w:marTop w:val="0"/>
      <w:marBottom w:val="0"/>
      <w:divBdr>
        <w:top w:val="none" w:sz="0" w:space="0" w:color="auto"/>
        <w:left w:val="none" w:sz="0" w:space="0" w:color="auto"/>
        <w:bottom w:val="none" w:sz="0" w:space="0" w:color="auto"/>
        <w:right w:val="none" w:sz="0" w:space="0" w:color="auto"/>
      </w:divBdr>
    </w:div>
    <w:div w:id="1654406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EF680-740F-4B49-BEF6-81AB50F3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CONRAD, MATRIX Prime</dc:creator>
  <cp:lastModifiedBy>Jones, Estella L.</cp:lastModifiedBy>
  <cp:revision>18</cp:revision>
  <cp:lastPrinted>2016-04-15T20:12:00Z</cp:lastPrinted>
  <dcterms:created xsi:type="dcterms:W3CDTF">2023-02-27T14:55:00Z</dcterms:created>
  <dcterms:modified xsi:type="dcterms:W3CDTF">2023-11-03T20:30:00Z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5e4b1be8-281e-475d-98b0-21c3457e5a46_Enabled">
    <vt:lpwstr>true</vt:lpwstr>
  </property>
  <property fmtid="{D5CDD505-2E9C-101B-9397-08002B2CF9AE}" pid="4" name="MSIP_Label_5e4b1be8-281e-475d-98b0-21c3457e5a46_SetDate">
    <vt:lpwstr>2023-02-24T21:38:32Z</vt:lpwstr>
  </property>
  <property fmtid="{D5CDD505-2E9C-101B-9397-08002B2CF9AE}" pid="5" name="MSIP_Label_5e4b1be8-281e-475d-98b0-21c3457e5a46_Method">
    <vt:lpwstr>Standard</vt:lpwstr>
  </property>
  <property fmtid="{D5CDD505-2E9C-101B-9397-08002B2CF9AE}" pid="6" name="MSIP_Label_5e4b1be8-281e-475d-98b0-21c3457e5a46_Name">
    <vt:lpwstr>Public</vt:lpwstr>
  </property>
  <property fmtid="{D5CDD505-2E9C-101B-9397-08002B2CF9AE}" pid="7" name="MSIP_Label_5e4b1be8-281e-475d-98b0-21c3457e5a46_SiteId">
    <vt:lpwstr>8b3dd73e-4e72-4679-b191-56da1588712b</vt:lpwstr>
  </property>
  <property fmtid="{D5CDD505-2E9C-101B-9397-08002B2CF9AE}" pid="8" name="MSIP_Label_5e4b1be8-281e-475d-98b0-21c3457e5a46_ActionId">
    <vt:lpwstr>8501245f-1029-4f19-a6ab-2df34bd60ae7</vt:lpwstr>
  </property>
  <property fmtid="{D5CDD505-2E9C-101B-9397-08002B2CF9AE}" pid="9" name="MSIP_Label_5e4b1be8-281e-475d-98b0-21c3457e5a46_ContentBits">
    <vt:lpwstr>0</vt:lpwstr>
  </property>
</Properties>
</file>